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14" w:rsidRPr="00205327" w:rsidRDefault="00541B14" w:rsidP="0090598F">
      <w:pPr>
        <w:spacing w:after="0"/>
        <w:jc w:val="center"/>
        <w:rPr>
          <w:rFonts w:ascii="Times New Roman" w:hAnsi="Times New Roman" w:cs="Times New Roman"/>
          <w:b/>
        </w:rPr>
      </w:pPr>
      <w:r w:rsidRPr="00205327">
        <w:rPr>
          <w:rFonts w:ascii="Times New Roman" w:hAnsi="Times New Roman" w:cs="Times New Roman"/>
          <w:b/>
        </w:rPr>
        <w:t>The University of Texas System Faculty Advisory Council</w:t>
      </w:r>
    </w:p>
    <w:p w:rsidR="00541B14" w:rsidRPr="00205327" w:rsidRDefault="00541B14" w:rsidP="0090598F">
      <w:pPr>
        <w:spacing w:after="0"/>
        <w:jc w:val="center"/>
        <w:rPr>
          <w:rFonts w:ascii="Times New Roman" w:hAnsi="Times New Roman" w:cs="Times New Roman"/>
          <w:b/>
        </w:rPr>
      </w:pPr>
      <w:proofErr w:type="spellStart"/>
      <w:r w:rsidRPr="00205327">
        <w:rPr>
          <w:rFonts w:ascii="Times New Roman" w:hAnsi="Times New Roman" w:cs="Times New Roman"/>
          <w:b/>
        </w:rPr>
        <w:t>Ashbel</w:t>
      </w:r>
      <w:proofErr w:type="spellEnd"/>
      <w:r w:rsidRPr="00205327">
        <w:rPr>
          <w:rFonts w:ascii="Times New Roman" w:hAnsi="Times New Roman" w:cs="Times New Roman"/>
          <w:b/>
        </w:rPr>
        <w:t xml:space="preserve"> Smith Hall, 2001 West 7</w:t>
      </w:r>
      <w:r w:rsidRPr="00205327">
        <w:rPr>
          <w:rFonts w:ascii="Times New Roman" w:hAnsi="Times New Roman" w:cs="Times New Roman"/>
          <w:b/>
          <w:vertAlign w:val="superscript"/>
        </w:rPr>
        <w:t>th</w:t>
      </w:r>
      <w:r w:rsidRPr="00205327">
        <w:rPr>
          <w:rFonts w:ascii="Times New Roman" w:hAnsi="Times New Roman" w:cs="Times New Roman"/>
          <w:b/>
        </w:rPr>
        <w:t xml:space="preserve"> Street, 2</w:t>
      </w:r>
      <w:r w:rsidRPr="00205327">
        <w:rPr>
          <w:rFonts w:ascii="Times New Roman" w:hAnsi="Times New Roman" w:cs="Times New Roman"/>
          <w:b/>
          <w:vertAlign w:val="superscript"/>
        </w:rPr>
        <w:t>nd</w:t>
      </w:r>
      <w:r w:rsidRPr="00205327">
        <w:rPr>
          <w:rFonts w:ascii="Times New Roman" w:hAnsi="Times New Roman" w:cs="Times New Roman"/>
          <w:b/>
        </w:rPr>
        <w:t xml:space="preserve"> Floor</w:t>
      </w:r>
    </w:p>
    <w:p w:rsidR="00541B14" w:rsidRPr="00205327" w:rsidRDefault="00541B14" w:rsidP="0090598F">
      <w:pPr>
        <w:spacing w:after="0"/>
        <w:jc w:val="center"/>
        <w:rPr>
          <w:rFonts w:ascii="Times New Roman" w:hAnsi="Times New Roman" w:cs="Times New Roman"/>
          <w:b/>
        </w:rPr>
      </w:pPr>
      <w:r w:rsidRPr="00205327">
        <w:rPr>
          <w:rFonts w:ascii="Times New Roman" w:hAnsi="Times New Roman" w:cs="Times New Roman"/>
          <w:b/>
        </w:rPr>
        <w:t>Austin, TX</w:t>
      </w:r>
    </w:p>
    <w:p w:rsidR="00541B14" w:rsidRPr="00205327" w:rsidRDefault="006A6506" w:rsidP="0090598F">
      <w:pPr>
        <w:spacing w:after="0"/>
        <w:jc w:val="center"/>
        <w:rPr>
          <w:rFonts w:ascii="Times New Roman" w:hAnsi="Times New Roman" w:cs="Times New Roman"/>
          <w:b/>
        </w:rPr>
      </w:pPr>
      <w:r w:rsidRPr="00205327">
        <w:rPr>
          <w:rFonts w:ascii="Times New Roman" w:hAnsi="Times New Roman" w:cs="Times New Roman"/>
          <w:b/>
        </w:rPr>
        <w:t>January</w:t>
      </w:r>
      <w:r w:rsidR="00093475" w:rsidRPr="00205327">
        <w:rPr>
          <w:rFonts w:ascii="Times New Roman" w:hAnsi="Times New Roman" w:cs="Times New Roman"/>
          <w:b/>
        </w:rPr>
        <w:t xml:space="preserve"> </w:t>
      </w:r>
      <w:r w:rsidRPr="00205327">
        <w:rPr>
          <w:rFonts w:ascii="Times New Roman" w:hAnsi="Times New Roman" w:cs="Times New Roman"/>
          <w:b/>
        </w:rPr>
        <w:t>19-2</w:t>
      </w:r>
      <w:r w:rsidR="00093475" w:rsidRPr="00205327">
        <w:rPr>
          <w:rFonts w:ascii="Times New Roman" w:hAnsi="Times New Roman" w:cs="Times New Roman"/>
          <w:b/>
        </w:rPr>
        <w:t>0</w:t>
      </w:r>
      <w:r w:rsidRPr="00205327">
        <w:rPr>
          <w:rFonts w:ascii="Times New Roman" w:hAnsi="Times New Roman" w:cs="Times New Roman"/>
          <w:b/>
        </w:rPr>
        <w:t>, 2017</w:t>
      </w:r>
    </w:p>
    <w:p w:rsidR="0090598F" w:rsidRPr="00205327" w:rsidRDefault="0090598F" w:rsidP="0090598F">
      <w:pPr>
        <w:spacing w:after="0"/>
        <w:jc w:val="center"/>
        <w:rPr>
          <w:rFonts w:ascii="Times New Roman" w:hAnsi="Times New Roman" w:cs="Times New Roman"/>
          <w:b/>
        </w:rPr>
      </w:pPr>
    </w:p>
    <w:p w:rsidR="00DF625D" w:rsidRPr="00205327" w:rsidRDefault="00541B14" w:rsidP="0090598F">
      <w:pPr>
        <w:spacing w:after="0"/>
        <w:jc w:val="center"/>
        <w:rPr>
          <w:rFonts w:ascii="Times New Roman" w:hAnsi="Times New Roman" w:cs="Times New Roman"/>
          <w:b/>
          <w:u w:val="single"/>
        </w:rPr>
      </w:pPr>
      <w:r w:rsidRPr="00205327">
        <w:rPr>
          <w:rFonts w:ascii="Times New Roman" w:hAnsi="Times New Roman" w:cs="Times New Roman"/>
          <w:b/>
          <w:u w:val="single"/>
        </w:rPr>
        <w:t>Meeting Minutes</w:t>
      </w:r>
    </w:p>
    <w:p w:rsidR="0090598F" w:rsidRPr="00205327" w:rsidRDefault="0090598F" w:rsidP="0090598F">
      <w:pPr>
        <w:spacing w:after="0"/>
        <w:jc w:val="center"/>
        <w:rPr>
          <w:rFonts w:ascii="Times New Roman" w:hAnsi="Times New Roman" w:cs="Times New Roman"/>
          <w:b/>
          <w:u w:val="single"/>
        </w:rPr>
      </w:pPr>
    </w:p>
    <w:p w:rsidR="00541B14" w:rsidRPr="00205327" w:rsidRDefault="00541B14" w:rsidP="0090598F">
      <w:pPr>
        <w:spacing w:after="0"/>
        <w:rPr>
          <w:rFonts w:ascii="Times New Roman" w:hAnsi="Times New Roman" w:cs="Times New Roman"/>
          <w:b/>
          <w:u w:val="single"/>
        </w:rPr>
      </w:pPr>
      <w:r w:rsidRPr="00205327">
        <w:rPr>
          <w:rFonts w:ascii="Times New Roman" w:hAnsi="Times New Roman" w:cs="Times New Roman"/>
          <w:b/>
          <w:u w:val="single"/>
        </w:rPr>
        <w:t>Thursday</w:t>
      </w:r>
      <w:r w:rsidR="00C05D30" w:rsidRPr="00205327">
        <w:rPr>
          <w:rFonts w:ascii="Times New Roman" w:hAnsi="Times New Roman" w:cs="Times New Roman"/>
          <w:b/>
          <w:u w:val="single"/>
        </w:rPr>
        <w:t>,</w:t>
      </w:r>
      <w:r w:rsidR="00093475" w:rsidRPr="00205327">
        <w:rPr>
          <w:rFonts w:ascii="Times New Roman" w:hAnsi="Times New Roman" w:cs="Times New Roman"/>
          <w:b/>
          <w:u w:val="single"/>
        </w:rPr>
        <w:t xml:space="preserve"> September 29</w:t>
      </w:r>
      <w:r w:rsidRPr="00205327">
        <w:rPr>
          <w:rFonts w:ascii="Times New Roman" w:hAnsi="Times New Roman" w:cs="Times New Roman"/>
          <w:b/>
          <w:u w:val="single"/>
        </w:rPr>
        <w:t xml:space="preserve"> – ASH 208</w:t>
      </w:r>
    </w:p>
    <w:p w:rsidR="00A95DFE" w:rsidRPr="00205327" w:rsidRDefault="00A95DFE" w:rsidP="0090598F">
      <w:pPr>
        <w:spacing w:after="0"/>
        <w:rPr>
          <w:rFonts w:ascii="Times New Roman" w:hAnsi="Times New Roman" w:cs="Times New Roman"/>
        </w:rPr>
      </w:pPr>
    </w:p>
    <w:p w:rsidR="00541B14" w:rsidRPr="00205327" w:rsidRDefault="00EF67F9" w:rsidP="0090598F">
      <w:pPr>
        <w:spacing w:after="0"/>
        <w:rPr>
          <w:rFonts w:ascii="Times New Roman" w:hAnsi="Times New Roman" w:cs="Times New Roman"/>
        </w:rPr>
      </w:pPr>
      <w:r w:rsidRPr="00205327">
        <w:rPr>
          <w:rFonts w:ascii="Times New Roman" w:hAnsi="Times New Roman" w:cs="Times New Roman"/>
        </w:rPr>
        <w:t xml:space="preserve">Dr. </w:t>
      </w:r>
      <w:r w:rsidR="00093475" w:rsidRPr="00205327">
        <w:rPr>
          <w:rFonts w:ascii="Times New Roman" w:hAnsi="Times New Roman" w:cs="Times New Roman"/>
        </w:rPr>
        <w:t>Catherine Ross</w:t>
      </w:r>
      <w:r w:rsidR="00541B14" w:rsidRPr="00205327">
        <w:rPr>
          <w:rFonts w:ascii="Times New Roman" w:hAnsi="Times New Roman" w:cs="Times New Roman"/>
        </w:rPr>
        <w:t xml:space="preserve">, </w:t>
      </w:r>
      <w:r w:rsidR="00093475" w:rsidRPr="00205327">
        <w:rPr>
          <w:rFonts w:ascii="Times New Roman" w:hAnsi="Times New Roman" w:cs="Times New Roman"/>
        </w:rPr>
        <w:t xml:space="preserve">UT-Tyler, </w:t>
      </w:r>
      <w:r w:rsidR="00541B14" w:rsidRPr="00205327">
        <w:rPr>
          <w:rFonts w:ascii="Times New Roman" w:hAnsi="Times New Roman" w:cs="Times New Roman"/>
        </w:rPr>
        <w:t>Chair called the meeting to order a</w:t>
      </w:r>
      <w:r w:rsidR="006A6506" w:rsidRPr="00205327">
        <w:rPr>
          <w:rFonts w:ascii="Times New Roman" w:hAnsi="Times New Roman" w:cs="Times New Roman"/>
        </w:rPr>
        <w:t xml:space="preserve">t </w:t>
      </w:r>
      <w:r w:rsidR="00204EF4" w:rsidRPr="00205327">
        <w:rPr>
          <w:rFonts w:ascii="Times New Roman" w:hAnsi="Times New Roman" w:cs="Times New Roman"/>
        </w:rPr>
        <w:t>9:52am</w:t>
      </w:r>
    </w:p>
    <w:p w:rsidR="00C05D30" w:rsidRPr="00205327" w:rsidRDefault="00C05D30" w:rsidP="0090598F">
      <w:pPr>
        <w:spacing w:after="0"/>
        <w:rPr>
          <w:rFonts w:ascii="Times New Roman" w:hAnsi="Times New Roman" w:cs="Times New Roman"/>
        </w:rPr>
      </w:pPr>
    </w:p>
    <w:p w:rsidR="00DD3413" w:rsidRPr="00205327" w:rsidRDefault="00541B14" w:rsidP="0090598F">
      <w:pPr>
        <w:spacing w:after="0"/>
        <w:rPr>
          <w:rFonts w:ascii="Times New Roman" w:hAnsi="Times New Roman" w:cs="Times New Roman"/>
        </w:rPr>
      </w:pPr>
      <w:r w:rsidRPr="00205327">
        <w:rPr>
          <w:rFonts w:ascii="Times New Roman" w:hAnsi="Times New Roman" w:cs="Times New Roman"/>
        </w:rPr>
        <w:t xml:space="preserve">The following members were </w:t>
      </w:r>
      <w:r w:rsidR="00DD3413" w:rsidRPr="00205327">
        <w:rPr>
          <w:rFonts w:ascii="Times New Roman" w:hAnsi="Times New Roman" w:cs="Times New Roman"/>
        </w:rPr>
        <w:t>in attendance</w:t>
      </w:r>
      <w:r w:rsidR="006A6506" w:rsidRPr="00205327">
        <w:rPr>
          <w:rFonts w:ascii="Times New Roman" w:hAnsi="Times New Roman" w:cs="Times New Roman"/>
        </w:rPr>
        <w:t xml:space="preserve"> on January 1</w:t>
      </w:r>
      <w:r w:rsidR="00624042" w:rsidRPr="00205327">
        <w:rPr>
          <w:rFonts w:ascii="Times New Roman" w:hAnsi="Times New Roman" w:cs="Times New Roman"/>
        </w:rPr>
        <w:t>9, 2017</w:t>
      </w:r>
      <w:r w:rsidR="00DD3413" w:rsidRPr="00205327">
        <w:rPr>
          <w:rFonts w:ascii="Times New Roman" w:hAnsi="Times New Roman" w:cs="Times New Roman"/>
        </w:rPr>
        <w:t xml:space="preserve">: </w:t>
      </w:r>
    </w:p>
    <w:p w:rsidR="00C05D30" w:rsidRPr="00205327" w:rsidRDefault="00C05D30" w:rsidP="0090598F">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315"/>
        <w:gridCol w:w="4315"/>
      </w:tblGrid>
      <w:tr w:rsidR="006D610E" w:rsidRPr="00205327" w:rsidTr="006D610E">
        <w:tc>
          <w:tcPr>
            <w:tcW w:w="4315" w:type="dxa"/>
          </w:tcPr>
          <w:p w:rsidR="006D610E" w:rsidRPr="00205327" w:rsidRDefault="006D610E" w:rsidP="0090598F">
            <w:pPr>
              <w:rPr>
                <w:rFonts w:ascii="Times New Roman" w:eastAsia="MS Mincho" w:hAnsi="Times New Roman" w:cs="Times New Roman"/>
              </w:rPr>
            </w:pPr>
            <w:r w:rsidRPr="00205327">
              <w:rPr>
                <w:rFonts w:ascii="Times New Roman" w:eastAsia="MS Mincho" w:hAnsi="Times New Roman" w:cs="Times New Roman"/>
              </w:rPr>
              <w:t>Alton, Suzanne</w:t>
            </w:r>
          </w:p>
        </w:tc>
        <w:tc>
          <w:tcPr>
            <w:tcW w:w="4315" w:type="dxa"/>
          </w:tcPr>
          <w:p w:rsidR="006D610E" w:rsidRPr="00205327" w:rsidRDefault="00B33F4E" w:rsidP="0090598F">
            <w:pPr>
              <w:rPr>
                <w:rFonts w:ascii="Times New Roman" w:eastAsia="MS Mincho" w:hAnsi="Times New Roman" w:cs="Times New Roman"/>
              </w:rPr>
            </w:pPr>
            <w:r w:rsidRPr="00205327">
              <w:rPr>
                <w:rFonts w:ascii="Times New Roman" w:eastAsia="MS Mincho" w:hAnsi="Times New Roman" w:cs="Times New Roman"/>
              </w:rPr>
              <w:t>Ingram, Tom</w:t>
            </w:r>
            <w:r w:rsidR="00C24351" w:rsidRPr="00205327">
              <w:rPr>
                <w:rFonts w:ascii="Times New Roman" w:eastAsia="MS Mincho" w:hAnsi="Times New Roman" w:cs="Times New Roman"/>
              </w:rPr>
              <w:t xml:space="preserve">  (Parliamentarian)</w:t>
            </w:r>
          </w:p>
        </w:tc>
      </w:tr>
      <w:tr w:rsidR="006D610E" w:rsidRPr="00205327" w:rsidTr="006D610E">
        <w:tc>
          <w:tcPr>
            <w:tcW w:w="4315" w:type="dxa"/>
          </w:tcPr>
          <w:p w:rsidR="006D610E" w:rsidRPr="00205327" w:rsidRDefault="00B33F4E" w:rsidP="0090598F">
            <w:pPr>
              <w:rPr>
                <w:rFonts w:ascii="Times New Roman" w:eastAsia="MS Mincho" w:hAnsi="Times New Roman" w:cs="Times New Roman"/>
              </w:rPr>
            </w:pPr>
            <w:proofErr w:type="spellStart"/>
            <w:r w:rsidRPr="00205327">
              <w:rPr>
                <w:rFonts w:ascii="Times New Roman" w:eastAsia="MS Mincho" w:hAnsi="Times New Roman" w:cs="Times New Roman"/>
              </w:rPr>
              <w:t>Biliciler-Denktas</w:t>
            </w:r>
            <w:proofErr w:type="spellEnd"/>
            <w:r w:rsidRPr="00205327">
              <w:rPr>
                <w:rFonts w:ascii="Times New Roman" w:eastAsia="MS Mincho" w:hAnsi="Times New Roman" w:cs="Times New Roman"/>
              </w:rPr>
              <w:t xml:space="preserve">, </w:t>
            </w:r>
            <w:proofErr w:type="spellStart"/>
            <w:r w:rsidRPr="00205327">
              <w:rPr>
                <w:rFonts w:ascii="Times New Roman" w:eastAsia="MS Mincho" w:hAnsi="Times New Roman" w:cs="Times New Roman"/>
              </w:rPr>
              <w:t>Gorur</w:t>
            </w:r>
            <w:proofErr w:type="spellEnd"/>
          </w:p>
        </w:tc>
        <w:tc>
          <w:tcPr>
            <w:tcW w:w="4315" w:type="dxa"/>
          </w:tcPr>
          <w:p w:rsidR="006D610E" w:rsidRPr="00205327" w:rsidRDefault="0042214D" w:rsidP="0090598F">
            <w:pPr>
              <w:rPr>
                <w:rFonts w:ascii="Times New Roman" w:eastAsia="MS Mincho" w:hAnsi="Times New Roman" w:cs="Times New Roman"/>
              </w:rPr>
            </w:pPr>
            <w:proofErr w:type="spellStart"/>
            <w:r w:rsidRPr="00205327">
              <w:rPr>
                <w:rFonts w:ascii="Times New Roman" w:eastAsia="MS Mincho" w:hAnsi="Times New Roman" w:cs="Times New Roman"/>
              </w:rPr>
              <w:t>Izquierdo</w:t>
            </w:r>
            <w:proofErr w:type="spellEnd"/>
            <w:r w:rsidRPr="00205327">
              <w:rPr>
                <w:rFonts w:ascii="Times New Roman" w:eastAsia="MS Mincho" w:hAnsi="Times New Roman" w:cs="Times New Roman"/>
              </w:rPr>
              <w:t>, Elena</w:t>
            </w:r>
          </w:p>
        </w:tc>
      </w:tr>
      <w:tr w:rsidR="006D610E" w:rsidRPr="00205327" w:rsidTr="006D610E">
        <w:tc>
          <w:tcPr>
            <w:tcW w:w="4315" w:type="dxa"/>
          </w:tcPr>
          <w:p w:rsidR="006D610E" w:rsidRPr="00205327" w:rsidRDefault="00B33F4E" w:rsidP="0090598F">
            <w:pPr>
              <w:rPr>
                <w:rFonts w:ascii="Times New Roman" w:eastAsia="MS Mincho" w:hAnsi="Times New Roman" w:cs="Times New Roman"/>
              </w:rPr>
            </w:pPr>
            <w:r w:rsidRPr="00205327">
              <w:rPr>
                <w:rFonts w:ascii="Times New Roman" w:eastAsia="MS Mincho" w:hAnsi="Times New Roman" w:cs="Times New Roman"/>
              </w:rPr>
              <w:t>Bonner, Emily</w:t>
            </w:r>
          </w:p>
        </w:tc>
        <w:tc>
          <w:tcPr>
            <w:tcW w:w="4315" w:type="dxa"/>
          </w:tcPr>
          <w:p w:rsidR="006D610E" w:rsidRPr="00205327" w:rsidRDefault="0042214D" w:rsidP="0090598F">
            <w:pPr>
              <w:rPr>
                <w:rFonts w:ascii="Times New Roman" w:eastAsia="MS Mincho" w:hAnsi="Times New Roman" w:cs="Times New Roman"/>
              </w:rPr>
            </w:pPr>
            <w:proofErr w:type="spellStart"/>
            <w:r w:rsidRPr="00205327">
              <w:rPr>
                <w:rFonts w:ascii="Times New Roman" w:eastAsia="MS Mincho" w:hAnsi="Times New Roman" w:cs="Times New Roman"/>
              </w:rPr>
              <w:t>Izzo</w:t>
            </w:r>
            <w:proofErr w:type="spellEnd"/>
            <w:r w:rsidRPr="00205327">
              <w:rPr>
                <w:rFonts w:ascii="Times New Roman" w:eastAsia="MS Mincho" w:hAnsi="Times New Roman" w:cs="Times New Roman"/>
              </w:rPr>
              <w:t>, Julie</w:t>
            </w:r>
          </w:p>
        </w:tc>
      </w:tr>
      <w:tr w:rsidR="00A112A3" w:rsidRPr="00205327" w:rsidTr="006D610E">
        <w:tc>
          <w:tcPr>
            <w:tcW w:w="4315" w:type="dxa"/>
          </w:tcPr>
          <w:p w:rsidR="00A112A3" w:rsidRPr="00205327" w:rsidRDefault="00A112A3" w:rsidP="0090598F">
            <w:pPr>
              <w:rPr>
                <w:rFonts w:ascii="Times New Roman" w:eastAsia="MS Mincho" w:hAnsi="Times New Roman" w:cs="Times New Roman"/>
              </w:rPr>
            </w:pPr>
            <w:r w:rsidRPr="00205327">
              <w:rPr>
                <w:rFonts w:ascii="Times New Roman" w:eastAsia="MS Mincho" w:hAnsi="Times New Roman" w:cs="Times New Roman"/>
              </w:rPr>
              <w:t xml:space="preserve">Burns, Cheryl </w:t>
            </w:r>
          </w:p>
        </w:tc>
        <w:tc>
          <w:tcPr>
            <w:tcW w:w="4315" w:type="dxa"/>
          </w:tcPr>
          <w:p w:rsidR="00A112A3" w:rsidRPr="00205327" w:rsidRDefault="00624042" w:rsidP="0090598F">
            <w:pPr>
              <w:rPr>
                <w:rFonts w:ascii="Times New Roman" w:eastAsia="MS Mincho" w:hAnsi="Times New Roman" w:cs="Times New Roman"/>
              </w:rPr>
            </w:pPr>
            <w:proofErr w:type="spellStart"/>
            <w:r w:rsidRPr="00205327">
              <w:rPr>
                <w:rFonts w:ascii="Times New Roman" w:eastAsia="MS Mincho" w:hAnsi="Times New Roman" w:cs="Times New Roman"/>
              </w:rPr>
              <w:t>Killary</w:t>
            </w:r>
            <w:proofErr w:type="spellEnd"/>
            <w:r w:rsidRPr="00205327">
              <w:rPr>
                <w:rFonts w:ascii="Times New Roman" w:eastAsia="MS Mincho" w:hAnsi="Times New Roman" w:cs="Times New Roman"/>
              </w:rPr>
              <w:t>, Ann (Past Chair)</w:t>
            </w:r>
          </w:p>
        </w:tc>
      </w:tr>
      <w:tr w:rsidR="00A112A3" w:rsidRPr="00205327" w:rsidTr="006D610E">
        <w:tc>
          <w:tcPr>
            <w:tcW w:w="4315" w:type="dxa"/>
          </w:tcPr>
          <w:p w:rsidR="00A112A3" w:rsidRPr="00205327" w:rsidRDefault="00A112A3" w:rsidP="0090598F">
            <w:pPr>
              <w:rPr>
                <w:rFonts w:ascii="Times New Roman" w:eastAsia="MS Mincho" w:hAnsi="Times New Roman" w:cs="Times New Roman"/>
              </w:rPr>
            </w:pPr>
            <w:proofErr w:type="spellStart"/>
            <w:r w:rsidRPr="00205327">
              <w:rPr>
                <w:rFonts w:ascii="Times New Roman" w:eastAsia="MS Mincho" w:hAnsi="Times New Roman" w:cs="Times New Roman"/>
              </w:rPr>
              <w:t>Carayannopoulos</w:t>
            </w:r>
            <w:proofErr w:type="spellEnd"/>
            <w:r w:rsidRPr="00205327">
              <w:rPr>
                <w:rFonts w:ascii="Times New Roman" w:eastAsia="MS Mincho" w:hAnsi="Times New Roman" w:cs="Times New Roman"/>
              </w:rPr>
              <w:t>, George</w:t>
            </w:r>
          </w:p>
        </w:tc>
        <w:tc>
          <w:tcPr>
            <w:tcW w:w="4315" w:type="dxa"/>
          </w:tcPr>
          <w:p w:rsidR="00A112A3" w:rsidRPr="00205327" w:rsidRDefault="00624042" w:rsidP="0090598F">
            <w:pPr>
              <w:rPr>
                <w:rFonts w:ascii="Times New Roman" w:eastAsia="MS Mincho" w:hAnsi="Times New Roman" w:cs="Times New Roman"/>
              </w:rPr>
            </w:pPr>
            <w:r w:rsidRPr="00205327">
              <w:rPr>
                <w:rFonts w:ascii="Times New Roman" w:eastAsia="MS Mincho" w:hAnsi="Times New Roman" w:cs="Times New Roman"/>
              </w:rPr>
              <w:t>Kovalick, Gae</w:t>
            </w:r>
          </w:p>
        </w:tc>
      </w:tr>
      <w:tr w:rsidR="0090598F" w:rsidRPr="00205327" w:rsidTr="006D610E">
        <w:tc>
          <w:tcPr>
            <w:tcW w:w="4315" w:type="dxa"/>
          </w:tcPr>
          <w:p w:rsidR="0090598F"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Cavanagh, Dan</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Leaf, Murray</w:t>
            </w:r>
          </w:p>
        </w:tc>
      </w:tr>
      <w:tr w:rsidR="0090598F" w:rsidRPr="00205327" w:rsidTr="006D610E">
        <w:tc>
          <w:tcPr>
            <w:tcW w:w="4315" w:type="dxa"/>
          </w:tcPr>
          <w:p w:rsidR="0090598F" w:rsidRPr="00205327" w:rsidRDefault="0090598F" w:rsidP="0090598F">
            <w:pPr>
              <w:rPr>
                <w:rFonts w:ascii="Times New Roman" w:eastAsia="MS Mincho" w:hAnsi="Times New Roman" w:cs="Times New Roman"/>
              </w:rPr>
            </w:pPr>
            <w:proofErr w:type="spellStart"/>
            <w:r w:rsidRPr="00205327">
              <w:rPr>
                <w:rFonts w:ascii="Times New Roman" w:eastAsia="MS Mincho" w:hAnsi="Times New Roman" w:cs="Times New Roman"/>
              </w:rPr>
              <w:t>Challa</w:t>
            </w:r>
            <w:proofErr w:type="spellEnd"/>
            <w:r w:rsidRPr="00205327">
              <w:rPr>
                <w:rFonts w:ascii="Times New Roman" w:eastAsia="MS Mincho" w:hAnsi="Times New Roman" w:cs="Times New Roman"/>
              </w:rPr>
              <w:t>, Suman</w:t>
            </w:r>
          </w:p>
        </w:tc>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Mawlawi</w:t>
            </w:r>
            <w:proofErr w:type="spellEnd"/>
            <w:r w:rsidRPr="00205327">
              <w:rPr>
                <w:rFonts w:ascii="Times New Roman" w:eastAsia="MS Mincho" w:hAnsi="Times New Roman" w:cs="Times New Roman"/>
              </w:rPr>
              <w:t>, Osama</w:t>
            </w:r>
          </w:p>
        </w:tc>
      </w:tr>
      <w:tr w:rsidR="0090598F" w:rsidRPr="00205327" w:rsidTr="006D610E">
        <w:tc>
          <w:tcPr>
            <w:tcW w:w="4315" w:type="dxa"/>
          </w:tcPr>
          <w:p w:rsidR="0090598F"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Cheng, Jonathan (Chair-Elect)</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Morgan, Bobbette</w:t>
            </w:r>
          </w:p>
        </w:tc>
      </w:tr>
      <w:tr w:rsidR="0090598F" w:rsidRPr="00205327" w:rsidTr="006D610E">
        <w:tc>
          <w:tcPr>
            <w:tcW w:w="4315" w:type="dxa"/>
          </w:tcPr>
          <w:p w:rsidR="0090598F"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Cordell, David</w:t>
            </w:r>
          </w:p>
        </w:tc>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Philley</w:t>
            </w:r>
            <w:proofErr w:type="spellEnd"/>
            <w:r w:rsidRPr="00205327">
              <w:rPr>
                <w:rFonts w:ascii="Times New Roman" w:eastAsia="MS Mincho" w:hAnsi="Times New Roman" w:cs="Times New Roman"/>
              </w:rPr>
              <w:t>, Julie</w:t>
            </w:r>
          </w:p>
        </w:tc>
      </w:tr>
      <w:tr w:rsidR="0090598F" w:rsidRPr="00205327" w:rsidTr="006D610E">
        <w:tc>
          <w:tcPr>
            <w:tcW w:w="4315" w:type="dxa"/>
          </w:tcPr>
          <w:p w:rsidR="0090598F" w:rsidRPr="00205327" w:rsidRDefault="0090598F" w:rsidP="0090598F">
            <w:pPr>
              <w:rPr>
                <w:rFonts w:ascii="Times New Roman" w:eastAsia="MS Mincho" w:hAnsi="Times New Roman" w:cs="Times New Roman"/>
              </w:rPr>
            </w:pPr>
            <w:proofErr w:type="spellStart"/>
            <w:r w:rsidRPr="00205327">
              <w:rPr>
                <w:rFonts w:ascii="Times New Roman" w:eastAsia="MS Mincho" w:hAnsi="Times New Roman" w:cs="Times New Roman"/>
              </w:rPr>
              <w:t>Coursey</w:t>
            </w:r>
            <w:proofErr w:type="spellEnd"/>
            <w:r w:rsidRPr="00205327">
              <w:rPr>
                <w:rFonts w:ascii="Times New Roman" w:eastAsia="MS Mincho" w:hAnsi="Times New Roman" w:cs="Times New Roman"/>
              </w:rPr>
              <w:t>, David</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Ross, Catherine (Chair)</w:t>
            </w:r>
          </w:p>
        </w:tc>
      </w:tr>
      <w:tr w:rsidR="0090598F" w:rsidRPr="00205327" w:rsidTr="006D610E">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Dorgo</w:t>
            </w:r>
            <w:proofErr w:type="spellEnd"/>
            <w:r w:rsidRPr="00205327">
              <w:rPr>
                <w:rFonts w:ascii="Times New Roman" w:eastAsia="MS Mincho" w:hAnsi="Times New Roman" w:cs="Times New Roman"/>
              </w:rPr>
              <w:t>, Sandor</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Saavedra, Dora E (Secretary)</w:t>
            </w:r>
          </w:p>
        </w:tc>
      </w:tr>
      <w:tr w:rsidR="0090598F" w:rsidRPr="00205327" w:rsidTr="006D610E">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Eldridge, James</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Sereno, Anne</w:t>
            </w:r>
          </w:p>
        </w:tc>
      </w:tr>
      <w:tr w:rsidR="0090598F" w:rsidRPr="00205327" w:rsidTr="006D610E">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Gore, Andrea</w:t>
            </w:r>
          </w:p>
        </w:tc>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Thurow</w:t>
            </w:r>
            <w:proofErr w:type="spellEnd"/>
            <w:r w:rsidRPr="00205327">
              <w:rPr>
                <w:rFonts w:ascii="Times New Roman" w:eastAsia="MS Mincho" w:hAnsi="Times New Roman" w:cs="Times New Roman"/>
              </w:rPr>
              <w:t>, Joshua</w:t>
            </w:r>
          </w:p>
        </w:tc>
      </w:tr>
      <w:tr w:rsidR="0090598F" w:rsidRPr="00205327" w:rsidTr="006D610E">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Griffith, David</w:t>
            </w:r>
          </w:p>
        </w:tc>
        <w:tc>
          <w:tcPr>
            <w:tcW w:w="4315" w:type="dxa"/>
          </w:tcPr>
          <w:p w:rsidR="0090598F" w:rsidRPr="00205327" w:rsidRDefault="0090598F" w:rsidP="0090598F">
            <w:pPr>
              <w:rPr>
                <w:rFonts w:ascii="Times New Roman" w:eastAsia="MS Mincho" w:hAnsi="Times New Roman" w:cs="Times New Roman"/>
              </w:rPr>
            </w:pPr>
          </w:p>
        </w:tc>
      </w:tr>
      <w:tr w:rsidR="0090598F" w:rsidRPr="00205327" w:rsidTr="006D610E">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 xml:space="preserve">Heise, Elizabeth  (Past </w:t>
            </w:r>
            <w:proofErr w:type="spellStart"/>
            <w:r w:rsidRPr="00205327">
              <w:rPr>
                <w:rFonts w:ascii="Times New Roman" w:eastAsia="MS Mincho" w:hAnsi="Times New Roman" w:cs="Times New Roman"/>
              </w:rPr>
              <w:t>Past</w:t>
            </w:r>
            <w:proofErr w:type="spellEnd"/>
            <w:r w:rsidRPr="00205327">
              <w:rPr>
                <w:rFonts w:ascii="Times New Roman" w:eastAsia="MS Mincho" w:hAnsi="Times New Roman" w:cs="Times New Roman"/>
              </w:rPr>
              <w:t xml:space="preserve"> Chair) </w:t>
            </w:r>
          </w:p>
        </w:tc>
        <w:tc>
          <w:tcPr>
            <w:tcW w:w="4315" w:type="dxa"/>
          </w:tcPr>
          <w:p w:rsidR="0090598F" w:rsidRPr="00205327" w:rsidRDefault="0090598F" w:rsidP="0090598F">
            <w:pPr>
              <w:rPr>
                <w:rFonts w:ascii="Times New Roman" w:eastAsia="MS Mincho" w:hAnsi="Times New Roman" w:cs="Times New Roman"/>
              </w:rPr>
            </w:pPr>
          </w:p>
        </w:tc>
      </w:tr>
      <w:tr w:rsidR="0090598F" w:rsidRPr="00205327" w:rsidTr="006D610E">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Hoelscher</w:t>
            </w:r>
            <w:proofErr w:type="spellEnd"/>
            <w:r w:rsidRPr="00205327">
              <w:rPr>
                <w:rFonts w:ascii="Times New Roman" w:eastAsia="MS Mincho" w:hAnsi="Times New Roman" w:cs="Times New Roman"/>
              </w:rPr>
              <w:t>, Steven</w:t>
            </w:r>
          </w:p>
        </w:tc>
        <w:tc>
          <w:tcPr>
            <w:tcW w:w="4315" w:type="dxa"/>
          </w:tcPr>
          <w:p w:rsidR="0090598F" w:rsidRPr="00205327" w:rsidRDefault="0090598F" w:rsidP="0090598F">
            <w:pPr>
              <w:rPr>
                <w:rFonts w:ascii="Times New Roman" w:eastAsia="MS Mincho" w:hAnsi="Times New Roman" w:cs="Times New Roman"/>
              </w:rPr>
            </w:pPr>
          </w:p>
        </w:tc>
      </w:tr>
      <w:tr w:rsidR="0090598F" w:rsidRPr="00205327" w:rsidTr="006D610E">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Hynan</w:t>
            </w:r>
            <w:proofErr w:type="spellEnd"/>
            <w:r w:rsidRPr="00205327">
              <w:rPr>
                <w:rFonts w:ascii="Times New Roman" w:eastAsia="MS Mincho" w:hAnsi="Times New Roman" w:cs="Times New Roman"/>
              </w:rPr>
              <w:t>, Linda</w:t>
            </w:r>
          </w:p>
        </w:tc>
        <w:tc>
          <w:tcPr>
            <w:tcW w:w="4315" w:type="dxa"/>
          </w:tcPr>
          <w:p w:rsidR="0090598F" w:rsidRPr="00205327" w:rsidRDefault="0090598F" w:rsidP="0090598F">
            <w:pPr>
              <w:rPr>
                <w:rFonts w:ascii="Times New Roman" w:eastAsia="MS Mincho" w:hAnsi="Times New Roman" w:cs="Times New Roman"/>
              </w:rPr>
            </w:pPr>
          </w:p>
        </w:tc>
      </w:tr>
      <w:tr w:rsidR="0090598F" w:rsidRPr="00205327" w:rsidTr="006D610E">
        <w:tc>
          <w:tcPr>
            <w:tcW w:w="4315" w:type="dxa"/>
          </w:tcPr>
          <w:p w:rsidR="0090598F" w:rsidRPr="00205327" w:rsidRDefault="0090598F" w:rsidP="0090598F">
            <w:pPr>
              <w:rPr>
                <w:rFonts w:ascii="Times New Roman" w:eastAsia="MS Mincho" w:hAnsi="Times New Roman" w:cs="Times New Roman"/>
              </w:rPr>
            </w:pPr>
          </w:p>
        </w:tc>
        <w:tc>
          <w:tcPr>
            <w:tcW w:w="4315" w:type="dxa"/>
          </w:tcPr>
          <w:p w:rsidR="0090598F" w:rsidRPr="00205327" w:rsidRDefault="0090598F" w:rsidP="0090598F">
            <w:pPr>
              <w:rPr>
                <w:rFonts w:ascii="Times New Roman" w:eastAsia="MS Mincho" w:hAnsi="Times New Roman" w:cs="Times New Roman"/>
              </w:rPr>
            </w:pPr>
          </w:p>
        </w:tc>
      </w:tr>
    </w:tbl>
    <w:p w:rsidR="006E3607" w:rsidRPr="00205327" w:rsidRDefault="003F5BEF" w:rsidP="0090598F">
      <w:pPr>
        <w:spacing w:after="0"/>
        <w:ind w:left="2880" w:firstLine="720"/>
        <w:rPr>
          <w:rFonts w:ascii="Times New Roman" w:eastAsia="MS Mincho" w:hAnsi="Times New Roman" w:cs="Times New Roman"/>
        </w:rPr>
      </w:pPr>
      <w:r w:rsidRPr="00205327">
        <w:rPr>
          <w:rFonts w:ascii="Times New Roman" w:eastAsia="MS Mincho" w:hAnsi="Times New Roman" w:cs="Times New Roman"/>
        </w:rPr>
        <w:tab/>
      </w:r>
      <w:r w:rsidRPr="00205327">
        <w:rPr>
          <w:rFonts w:ascii="Times New Roman" w:eastAsia="MS Mincho" w:hAnsi="Times New Roman" w:cs="Times New Roman"/>
        </w:rPr>
        <w:tab/>
      </w:r>
      <w:r w:rsidRPr="00205327">
        <w:rPr>
          <w:rFonts w:ascii="Times New Roman" w:eastAsia="MS Mincho" w:hAnsi="Times New Roman" w:cs="Times New Roman"/>
        </w:rPr>
        <w:tab/>
      </w:r>
      <w:r w:rsidR="00DD3413" w:rsidRPr="00205327">
        <w:rPr>
          <w:rFonts w:ascii="Times New Roman" w:eastAsia="MS Mincho" w:hAnsi="Times New Roman" w:cs="Times New Roman"/>
        </w:rPr>
        <w:tab/>
      </w:r>
    </w:p>
    <w:p w:rsidR="00A95DFE" w:rsidRPr="00205327" w:rsidRDefault="00157519" w:rsidP="0090598F">
      <w:pPr>
        <w:spacing w:after="0"/>
        <w:ind w:right="-180"/>
        <w:rPr>
          <w:rFonts w:ascii="Times New Roman" w:eastAsia="MS Mincho" w:hAnsi="Times New Roman" w:cs="Times New Roman"/>
          <w:b/>
        </w:rPr>
      </w:pPr>
      <w:r w:rsidRPr="00205327">
        <w:rPr>
          <w:rFonts w:ascii="Times New Roman" w:eastAsia="MS Mincho" w:hAnsi="Times New Roman" w:cs="Times New Roman"/>
          <w:b/>
        </w:rPr>
        <w:t>9:52-10:15</w:t>
      </w:r>
      <w:r w:rsidR="00A95DFE" w:rsidRPr="00205327">
        <w:rPr>
          <w:rFonts w:ascii="Times New Roman" w:eastAsia="MS Mincho" w:hAnsi="Times New Roman" w:cs="Times New Roman"/>
          <w:b/>
        </w:rPr>
        <w:t>:</w:t>
      </w:r>
      <w:r w:rsidR="00A95DFE" w:rsidRPr="00205327">
        <w:rPr>
          <w:rFonts w:ascii="Times New Roman" w:eastAsia="MS Mincho" w:hAnsi="Times New Roman" w:cs="Times New Roman"/>
          <w:b/>
        </w:rPr>
        <w:tab/>
      </w:r>
      <w:r w:rsidR="00D54F11" w:rsidRPr="00205327">
        <w:rPr>
          <w:rFonts w:ascii="Times New Roman" w:eastAsia="MS Mincho" w:hAnsi="Times New Roman" w:cs="Times New Roman"/>
          <w:b/>
        </w:rPr>
        <w:t>Introductions</w:t>
      </w:r>
    </w:p>
    <w:p w:rsidR="00A95DFE" w:rsidRPr="00205327" w:rsidRDefault="00A95DFE" w:rsidP="0090598F">
      <w:pPr>
        <w:spacing w:after="0"/>
        <w:ind w:right="-180"/>
        <w:rPr>
          <w:rFonts w:ascii="Times New Roman" w:eastAsia="MS Mincho" w:hAnsi="Times New Roman" w:cs="Times New Roman"/>
          <w:b/>
        </w:rPr>
      </w:pPr>
    </w:p>
    <w:p w:rsidR="00204EF4" w:rsidRPr="00205327" w:rsidRDefault="00204EF4" w:rsidP="0090598F">
      <w:pPr>
        <w:spacing w:after="0"/>
        <w:ind w:right="-180"/>
        <w:rPr>
          <w:rFonts w:ascii="Times New Roman" w:hAnsi="Times New Roman" w:cs="Times New Roman"/>
        </w:rPr>
      </w:pPr>
      <w:r w:rsidRPr="00205327">
        <w:rPr>
          <w:rFonts w:ascii="Times New Roman" w:hAnsi="Times New Roman" w:cs="Times New Roman"/>
        </w:rPr>
        <w:t>After introductions around the room, Chair Ross asked FAC members to:</w:t>
      </w:r>
    </w:p>
    <w:p w:rsidR="00204EF4" w:rsidRPr="00205327" w:rsidRDefault="00204EF4" w:rsidP="0090598F">
      <w:pPr>
        <w:pStyle w:val="ListParagraph"/>
        <w:numPr>
          <w:ilvl w:val="0"/>
          <w:numId w:val="22"/>
        </w:numPr>
        <w:rPr>
          <w:rFonts w:ascii="Times New Roman" w:hAnsi="Times New Roman" w:cs="Times New Roman"/>
        </w:rPr>
      </w:pPr>
      <w:r w:rsidRPr="00205327">
        <w:rPr>
          <w:rFonts w:ascii="Times New Roman" w:hAnsi="Times New Roman" w:cs="Times New Roman"/>
        </w:rPr>
        <w:t>Begin thinking about whom to nominate for Chair Elect in April. Self-nominations are also welcome.</w:t>
      </w:r>
    </w:p>
    <w:p w:rsidR="00204EF4" w:rsidRPr="00205327" w:rsidRDefault="00204EF4" w:rsidP="0090598F">
      <w:pPr>
        <w:pStyle w:val="ListParagraph"/>
        <w:numPr>
          <w:ilvl w:val="0"/>
          <w:numId w:val="22"/>
        </w:numPr>
        <w:rPr>
          <w:rFonts w:ascii="Times New Roman" w:hAnsi="Times New Roman" w:cs="Times New Roman"/>
        </w:rPr>
      </w:pPr>
      <w:r w:rsidRPr="00205327">
        <w:rPr>
          <w:rFonts w:ascii="Times New Roman" w:hAnsi="Times New Roman" w:cs="Times New Roman"/>
        </w:rPr>
        <w:t>Compile a directory of Committee members in each of our 3 standing committees and forward that “directory” to Jocelyn.</w:t>
      </w:r>
    </w:p>
    <w:p w:rsidR="00204EF4" w:rsidRPr="00205327" w:rsidRDefault="00204EF4" w:rsidP="0090598F">
      <w:pPr>
        <w:pStyle w:val="ListParagraph"/>
        <w:numPr>
          <w:ilvl w:val="0"/>
          <w:numId w:val="22"/>
        </w:numPr>
        <w:rPr>
          <w:rFonts w:ascii="Times New Roman" w:hAnsi="Times New Roman" w:cs="Times New Roman"/>
        </w:rPr>
      </w:pPr>
      <w:r w:rsidRPr="00205327">
        <w:rPr>
          <w:rFonts w:ascii="Times New Roman" w:hAnsi="Times New Roman" w:cs="Times New Roman"/>
        </w:rPr>
        <w:t>Begin thinking about how to define Academic Freedom (AAUP Statement) and envision how to operationalize shared governance on our campuses.</w:t>
      </w:r>
    </w:p>
    <w:p w:rsidR="00204EF4" w:rsidRPr="00205327" w:rsidRDefault="00204EF4" w:rsidP="0090598F">
      <w:pPr>
        <w:pStyle w:val="ListParagraph"/>
        <w:numPr>
          <w:ilvl w:val="0"/>
          <w:numId w:val="22"/>
        </w:numPr>
        <w:rPr>
          <w:rFonts w:ascii="Times New Roman" w:hAnsi="Times New Roman" w:cs="Times New Roman"/>
        </w:rPr>
      </w:pPr>
      <w:r w:rsidRPr="00205327">
        <w:rPr>
          <w:rFonts w:ascii="Times New Roman" w:hAnsi="Times New Roman" w:cs="Times New Roman"/>
        </w:rPr>
        <w:t>Think of ways to bring younger faculty “into the fold” of Faculty Senate service and the FAC.</w:t>
      </w:r>
    </w:p>
    <w:p w:rsidR="0090598F" w:rsidRPr="00205327" w:rsidRDefault="00204EF4" w:rsidP="0090598F">
      <w:pPr>
        <w:pStyle w:val="ListParagraph"/>
        <w:numPr>
          <w:ilvl w:val="0"/>
          <w:numId w:val="22"/>
        </w:numPr>
        <w:rPr>
          <w:rFonts w:ascii="Times New Roman" w:hAnsi="Times New Roman" w:cs="Times New Roman"/>
        </w:rPr>
      </w:pPr>
      <w:r w:rsidRPr="00205327">
        <w:rPr>
          <w:rFonts w:ascii="Times New Roman" w:hAnsi="Times New Roman" w:cs="Times New Roman"/>
        </w:rPr>
        <w:t>Send their respective Senate’s/Assembly’s Spring meeting schedule.</w:t>
      </w:r>
    </w:p>
    <w:p w:rsidR="0090598F" w:rsidRPr="00205327" w:rsidRDefault="00204EF4" w:rsidP="00157519">
      <w:pPr>
        <w:pStyle w:val="ListParagraph"/>
        <w:numPr>
          <w:ilvl w:val="0"/>
          <w:numId w:val="22"/>
        </w:numPr>
        <w:rPr>
          <w:rFonts w:ascii="Times New Roman" w:hAnsi="Times New Roman" w:cs="Times New Roman"/>
        </w:rPr>
      </w:pPr>
      <w:r w:rsidRPr="00205327">
        <w:rPr>
          <w:rFonts w:ascii="Times New Roman" w:hAnsi="Times New Roman" w:cs="Times New Roman"/>
        </w:rPr>
        <w:t>Chair Ross then gave an overview of the two day FAC Agenda.</w:t>
      </w:r>
    </w:p>
    <w:p w:rsidR="00204EF4" w:rsidRPr="00205327" w:rsidRDefault="00A95DFE" w:rsidP="00A95DFE">
      <w:pPr>
        <w:widowControl w:val="0"/>
        <w:autoSpaceDE w:val="0"/>
        <w:autoSpaceDN w:val="0"/>
        <w:adjustRightInd w:val="0"/>
        <w:spacing w:after="0" w:line="320" w:lineRule="atLeast"/>
        <w:ind w:left="1440" w:hanging="1440"/>
        <w:rPr>
          <w:rFonts w:ascii="Times New Roman" w:hAnsi="Times New Roman" w:cs="Times New Roman"/>
          <w:b/>
        </w:rPr>
      </w:pPr>
      <w:r w:rsidRPr="00205327">
        <w:rPr>
          <w:rFonts w:ascii="Times New Roman" w:hAnsi="Times New Roman" w:cs="Times New Roman"/>
          <w:b/>
        </w:rPr>
        <w:t>10:15-11:00:</w:t>
      </w:r>
      <w:r w:rsidRPr="00205327">
        <w:rPr>
          <w:rFonts w:ascii="Times New Roman" w:hAnsi="Times New Roman" w:cs="Times New Roman"/>
          <w:b/>
        </w:rPr>
        <w:tab/>
      </w:r>
      <w:r w:rsidR="0090598F" w:rsidRPr="00205327">
        <w:rPr>
          <w:rFonts w:ascii="Times New Roman" w:hAnsi="Times New Roman" w:cs="Times New Roman"/>
          <w:b/>
        </w:rPr>
        <w:t xml:space="preserve">Tony Cucolo, AVC for Leadership and Veterans’ Affairs </w:t>
      </w:r>
      <w:r w:rsidR="00204EF4" w:rsidRPr="00205327">
        <w:rPr>
          <w:rFonts w:ascii="Times New Roman" w:hAnsi="Times New Roman" w:cs="Times New Roman"/>
          <w:b/>
        </w:rPr>
        <w:t xml:space="preserve">Women’s Senior Leadership Network </w:t>
      </w:r>
    </w:p>
    <w:p w:rsidR="00A95DFE" w:rsidRPr="00205327" w:rsidRDefault="00A95DFE" w:rsidP="0090598F">
      <w:pPr>
        <w:widowControl w:val="0"/>
        <w:autoSpaceDE w:val="0"/>
        <w:autoSpaceDN w:val="0"/>
        <w:adjustRightInd w:val="0"/>
        <w:spacing w:after="0" w:line="320" w:lineRule="atLeast"/>
        <w:rPr>
          <w:rFonts w:ascii="Times New Roman" w:hAnsi="Times New Roman" w:cs="Times New Roman"/>
        </w:rPr>
      </w:pPr>
    </w:p>
    <w:p w:rsidR="00204EF4" w:rsidRPr="00205327" w:rsidRDefault="00E160AA"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AVC </w:t>
      </w:r>
      <w:r w:rsidR="00204EF4" w:rsidRPr="00205327">
        <w:rPr>
          <w:rFonts w:ascii="Times New Roman" w:hAnsi="Times New Roman" w:cs="Times New Roman"/>
        </w:rPr>
        <w:t>Tony Cucolo gave a PPT presentation on the Women’s Senior Leadership Network, an initiative aimed at improving women’s representation in leadership positions.</w:t>
      </w:r>
    </w:p>
    <w:p w:rsidR="00204EF4" w:rsidRPr="00205327" w:rsidRDefault="00204EF4" w:rsidP="0090598F">
      <w:pPr>
        <w:pStyle w:val="ListParagraph"/>
        <w:widowControl w:val="0"/>
        <w:numPr>
          <w:ilvl w:val="0"/>
          <w:numId w:val="12"/>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The Army has been leading in Women’s Leadership issues. The UTS is </w:t>
      </w:r>
      <w:r w:rsidR="006F6F37" w:rsidRPr="00205327">
        <w:rPr>
          <w:rFonts w:ascii="Times New Roman" w:hAnsi="Times New Roman" w:cs="Times New Roman"/>
        </w:rPr>
        <w:t xml:space="preserve">hoping to </w:t>
      </w:r>
      <w:r w:rsidRPr="00205327">
        <w:rPr>
          <w:rFonts w:ascii="Times New Roman" w:hAnsi="Times New Roman" w:cs="Times New Roman"/>
        </w:rPr>
        <w:t xml:space="preserve">operationalization women’s advancement through fairness and opportunity. </w:t>
      </w:r>
    </w:p>
    <w:p w:rsidR="00204EF4" w:rsidRPr="00205327" w:rsidRDefault="00204EF4" w:rsidP="0090598F">
      <w:pPr>
        <w:pStyle w:val="ListParagraph"/>
        <w:widowControl w:val="0"/>
        <w:numPr>
          <w:ilvl w:val="0"/>
          <w:numId w:val="12"/>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The women’s Senior Leadership Network process will be announced this spring.</w:t>
      </w:r>
    </w:p>
    <w:p w:rsidR="00204EF4" w:rsidRPr="00205327" w:rsidRDefault="00204EF4" w:rsidP="0090598F">
      <w:pPr>
        <w:pStyle w:val="ListParagraph"/>
        <w:widowControl w:val="0"/>
        <w:numPr>
          <w:ilvl w:val="0"/>
          <w:numId w:val="12"/>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The campus selection/election process in April 1 may vary. Each leader will find 2 co-champions for 2 functions: mentorship and sponsorship. </w:t>
      </w:r>
    </w:p>
    <w:p w:rsidR="00204EF4" w:rsidRPr="00205327" w:rsidRDefault="00204EF4" w:rsidP="0090598F">
      <w:pPr>
        <w:pStyle w:val="ListParagraph"/>
        <w:widowControl w:val="0"/>
        <w:numPr>
          <w:ilvl w:val="0"/>
          <w:numId w:val="12"/>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There will be a suite of leadership courses. </w:t>
      </w:r>
    </w:p>
    <w:p w:rsidR="00204EF4" w:rsidRPr="00205327" w:rsidRDefault="00204EF4" w:rsidP="0090598F">
      <w:pPr>
        <w:widowControl w:val="0"/>
        <w:autoSpaceDE w:val="0"/>
        <w:autoSpaceDN w:val="0"/>
        <w:adjustRightInd w:val="0"/>
        <w:spacing w:after="0" w:line="320" w:lineRule="atLeast"/>
        <w:rPr>
          <w:rFonts w:ascii="Times New Roman" w:hAnsi="Times New Roman" w:cs="Times New Roman"/>
        </w:rPr>
      </w:pPr>
    </w:p>
    <w:p w:rsidR="00A95DFE" w:rsidRPr="00205327" w:rsidRDefault="00157519" w:rsidP="0090598F">
      <w:pPr>
        <w:rPr>
          <w:rFonts w:ascii="Times New Roman" w:hAnsi="Times New Roman" w:cs="Times New Roman"/>
          <w:b/>
        </w:rPr>
      </w:pPr>
      <w:r w:rsidRPr="00205327">
        <w:rPr>
          <w:rFonts w:ascii="Times New Roman" w:hAnsi="Times New Roman" w:cs="Times New Roman"/>
          <w:b/>
        </w:rPr>
        <w:t>11:00-12:00</w:t>
      </w:r>
      <w:r w:rsidR="00A95DFE" w:rsidRPr="00205327">
        <w:rPr>
          <w:rFonts w:ascii="Times New Roman" w:hAnsi="Times New Roman" w:cs="Times New Roman"/>
          <w:b/>
        </w:rPr>
        <w:t>:</w:t>
      </w:r>
      <w:r w:rsidR="00A95DFE" w:rsidRPr="00205327">
        <w:rPr>
          <w:rFonts w:ascii="Times New Roman" w:hAnsi="Times New Roman" w:cs="Times New Roman"/>
          <w:b/>
        </w:rPr>
        <w:tab/>
        <w:t>Campus Reports followed from:</w:t>
      </w:r>
    </w:p>
    <w:p w:rsidR="00204EF4" w:rsidRPr="00205327" w:rsidRDefault="00204EF4" w:rsidP="00C05D30">
      <w:pPr>
        <w:rPr>
          <w:rFonts w:ascii="Times New Roman" w:hAnsi="Times New Roman" w:cs="Times New Roman"/>
        </w:rPr>
      </w:pPr>
      <w:r w:rsidRPr="00205327">
        <w:rPr>
          <w:rFonts w:ascii="Times New Roman" w:hAnsi="Times New Roman" w:cs="Times New Roman"/>
        </w:rPr>
        <w:t>UT Arlington, UT Austin, UT Dallas, UT</w:t>
      </w:r>
      <w:r w:rsidR="00C05D30" w:rsidRPr="00205327">
        <w:rPr>
          <w:rFonts w:ascii="Times New Roman" w:hAnsi="Times New Roman" w:cs="Times New Roman"/>
        </w:rPr>
        <w:t xml:space="preserve"> </w:t>
      </w:r>
      <w:r w:rsidRPr="00205327">
        <w:rPr>
          <w:rFonts w:ascii="Times New Roman" w:hAnsi="Times New Roman" w:cs="Times New Roman"/>
        </w:rPr>
        <w:t>E</w:t>
      </w:r>
      <w:r w:rsidR="00C05D30" w:rsidRPr="00205327">
        <w:rPr>
          <w:rFonts w:ascii="Times New Roman" w:hAnsi="Times New Roman" w:cs="Times New Roman"/>
        </w:rPr>
        <w:t xml:space="preserve">l </w:t>
      </w:r>
      <w:r w:rsidRPr="00205327">
        <w:rPr>
          <w:rFonts w:ascii="Times New Roman" w:hAnsi="Times New Roman" w:cs="Times New Roman"/>
        </w:rPr>
        <w:t>P</w:t>
      </w:r>
      <w:r w:rsidR="00C05D30" w:rsidRPr="00205327">
        <w:rPr>
          <w:rFonts w:ascii="Times New Roman" w:hAnsi="Times New Roman" w:cs="Times New Roman"/>
        </w:rPr>
        <w:t>aso</w:t>
      </w:r>
      <w:r w:rsidRPr="00205327">
        <w:rPr>
          <w:rFonts w:ascii="Times New Roman" w:hAnsi="Times New Roman" w:cs="Times New Roman"/>
        </w:rPr>
        <w:t>, UT</w:t>
      </w:r>
      <w:r w:rsidR="00C05D30" w:rsidRPr="00205327">
        <w:rPr>
          <w:rFonts w:ascii="Times New Roman" w:hAnsi="Times New Roman" w:cs="Times New Roman"/>
        </w:rPr>
        <w:t xml:space="preserve"> </w:t>
      </w:r>
      <w:r w:rsidRPr="00205327">
        <w:rPr>
          <w:rFonts w:ascii="Times New Roman" w:hAnsi="Times New Roman" w:cs="Times New Roman"/>
        </w:rPr>
        <w:t>M</w:t>
      </w:r>
      <w:r w:rsidR="00C05D30" w:rsidRPr="00205327">
        <w:rPr>
          <w:rFonts w:ascii="Times New Roman" w:hAnsi="Times New Roman" w:cs="Times New Roman"/>
        </w:rPr>
        <w:t xml:space="preserve">edical </w:t>
      </w:r>
      <w:r w:rsidRPr="00205327">
        <w:rPr>
          <w:rFonts w:ascii="Times New Roman" w:hAnsi="Times New Roman" w:cs="Times New Roman"/>
        </w:rPr>
        <w:t>B</w:t>
      </w:r>
      <w:r w:rsidR="00C05D30" w:rsidRPr="00205327">
        <w:rPr>
          <w:rFonts w:ascii="Times New Roman" w:hAnsi="Times New Roman" w:cs="Times New Roman"/>
        </w:rPr>
        <w:t>ranch</w:t>
      </w:r>
      <w:r w:rsidRPr="00205327">
        <w:rPr>
          <w:rFonts w:ascii="Times New Roman" w:hAnsi="Times New Roman" w:cs="Times New Roman"/>
        </w:rPr>
        <w:t xml:space="preserve">, </w:t>
      </w:r>
      <w:r w:rsidR="00C05D30" w:rsidRPr="00205327">
        <w:rPr>
          <w:rFonts w:ascii="Times New Roman" w:hAnsi="Times New Roman" w:cs="Times New Roman"/>
        </w:rPr>
        <w:t>UT</w:t>
      </w:r>
      <w:r w:rsidRPr="00205327">
        <w:rPr>
          <w:rFonts w:ascii="Times New Roman" w:hAnsi="Times New Roman" w:cs="Times New Roman"/>
        </w:rPr>
        <w:t xml:space="preserve"> Health Science Center,</w:t>
      </w:r>
      <w:r w:rsidR="00C05D30" w:rsidRPr="00205327">
        <w:rPr>
          <w:rFonts w:ascii="Times New Roman" w:hAnsi="Times New Roman" w:cs="Times New Roman"/>
        </w:rPr>
        <w:t xml:space="preserve"> Houston,</w:t>
      </w:r>
      <w:r w:rsidRPr="00205327">
        <w:rPr>
          <w:rFonts w:ascii="Times New Roman" w:hAnsi="Times New Roman" w:cs="Times New Roman"/>
        </w:rPr>
        <w:t xml:space="preserve"> MD Anderson, UT Permian Basin and UT</w:t>
      </w:r>
      <w:r w:rsidR="00C05D30" w:rsidRPr="00205327">
        <w:rPr>
          <w:rFonts w:ascii="Times New Roman" w:hAnsi="Times New Roman" w:cs="Times New Roman"/>
        </w:rPr>
        <w:t xml:space="preserve"> </w:t>
      </w:r>
      <w:r w:rsidRPr="00205327">
        <w:rPr>
          <w:rFonts w:ascii="Times New Roman" w:hAnsi="Times New Roman" w:cs="Times New Roman"/>
        </w:rPr>
        <w:t>R</w:t>
      </w:r>
      <w:r w:rsidR="00C05D30" w:rsidRPr="00205327">
        <w:rPr>
          <w:rFonts w:ascii="Times New Roman" w:hAnsi="Times New Roman" w:cs="Times New Roman"/>
        </w:rPr>
        <w:t xml:space="preserve">io </w:t>
      </w:r>
      <w:r w:rsidRPr="00205327">
        <w:rPr>
          <w:rFonts w:ascii="Times New Roman" w:hAnsi="Times New Roman" w:cs="Times New Roman"/>
        </w:rPr>
        <w:t>G</w:t>
      </w:r>
      <w:r w:rsidR="00C05D30" w:rsidRPr="00205327">
        <w:rPr>
          <w:rFonts w:ascii="Times New Roman" w:hAnsi="Times New Roman" w:cs="Times New Roman"/>
        </w:rPr>
        <w:t xml:space="preserve">rande </w:t>
      </w:r>
      <w:r w:rsidRPr="00205327">
        <w:rPr>
          <w:rFonts w:ascii="Times New Roman" w:hAnsi="Times New Roman" w:cs="Times New Roman"/>
        </w:rPr>
        <w:t>V</w:t>
      </w:r>
      <w:r w:rsidR="00C05D30" w:rsidRPr="00205327">
        <w:rPr>
          <w:rFonts w:ascii="Times New Roman" w:hAnsi="Times New Roman" w:cs="Times New Roman"/>
        </w:rPr>
        <w:t>alley.</w:t>
      </w:r>
    </w:p>
    <w:p w:rsidR="00A95DFE" w:rsidRPr="00205327" w:rsidRDefault="00A95DFE" w:rsidP="0090598F">
      <w:pPr>
        <w:spacing w:after="0"/>
        <w:rPr>
          <w:rFonts w:ascii="Times New Roman" w:hAnsi="Times New Roman" w:cs="Times New Roman"/>
          <w:b/>
        </w:rPr>
      </w:pPr>
      <w:r w:rsidRPr="00205327">
        <w:rPr>
          <w:rFonts w:ascii="Times New Roman" w:hAnsi="Times New Roman" w:cs="Times New Roman"/>
          <w:b/>
        </w:rPr>
        <w:t>12:00:</w:t>
      </w:r>
      <w:r w:rsidRPr="00205327">
        <w:rPr>
          <w:rFonts w:ascii="Times New Roman" w:hAnsi="Times New Roman" w:cs="Times New Roman"/>
          <w:b/>
        </w:rPr>
        <w:tab/>
      </w:r>
      <w:r w:rsidR="00E160AA" w:rsidRPr="00205327">
        <w:rPr>
          <w:rFonts w:ascii="Times New Roman" w:hAnsi="Times New Roman" w:cs="Times New Roman"/>
          <w:b/>
        </w:rPr>
        <w:t>Lunch:</w:t>
      </w:r>
      <w:r w:rsidR="00204EF4" w:rsidRPr="00205327">
        <w:rPr>
          <w:rFonts w:ascii="Times New Roman" w:hAnsi="Times New Roman" w:cs="Times New Roman"/>
          <w:b/>
        </w:rPr>
        <w:t xml:space="preserve">  </w:t>
      </w:r>
      <w:r w:rsidR="00E160AA" w:rsidRPr="00205327">
        <w:rPr>
          <w:rFonts w:ascii="Times New Roman" w:hAnsi="Times New Roman" w:cs="Times New Roman"/>
          <w:b/>
        </w:rPr>
        <w:t xml:space="preserve">Dr. </w:t>
      </w:r>
      <w:r w:rsidR="00204EF4" w:rsidRPr="00205327">
        <w:rPr>
          <w:rFonts w:ascii="Times New Roman" w:hAnsi="Times New Roman" w:cs="Times New Roman"/>
          <w:b/>
        </w:rPr>
        <w:t>Steve Leslie, Vice Chancellor of Academic Affairs</w:t>
      </w:r>
    </w:p>
    <w:p w:rsidR="00A95DFE" w:rsidRPr="00205327" w:rsidRDefault="00A95DFE" w:rsidP="0090598F">
      <w:pPr>
        <w:spacing w:after="0"/>
        <w:rPr>
          <w:rFonts w:ascii="Times New Roman" w:hAnsi="Times New Roman" w:cs="Times New Roman"/>
          <w:b/>
        </w:rPr>
      </w:pPr>
    </w:p>
    <w:p w:rsidR="0091025B" w:rsidRPr="00205327" w:rsidRDefault="000B6007" w:rsidP="0090598F">
      <w:pPr>
        <w:spacing w:after="0"/>
        <w:rPr>
          <w:rFonts w:ascii="Times New Roman" w:hAnsi="Times New Roman" w:cs="Times New Roman"/>
        </w:rPr>
      </w:pPr>
      <w:r w:rsidRPr="00205327">
        <w:rPr>
          <w:rFonts w:ascii="Times New Roman" w:hAnsi="Times New Roman" w:cs="Times New Roman"/>
        </w:rPr>
        <w:t xml:space="preserve">Dr. Leslie </w:t>
      </w:r>
      <w:r w:rsidR="00C9660D" w:rsidRPr="00205327">
        <w:rPr>
          <w:rFonts w:ascii="Times New Roman" w:hAnsi="Times New Roman" w:cs="Times New Roman"/>
        </w:rPr>
        <w:t>briefly talked about the following topics:</w:t>
      </w:r>
    </w:p>
    <w:p w:rsidR="00C9660D" w:rsidRPr="00205327" w:rsidRDefault="00C9660D" w:rsidP="0090598F">
      <w:pPr>
        <w:pStyle w:val="ListParagraph"/>
        <w:numPr>
          <w:ilvl w:val="0"/>
          <w:numId w:val="13"/>
        </w:numPr>
        <w:spacing w:after="0"/>
        <w:rPr>
          <w:rFonts w:ascii="Times New Roman" w:hAnsi="Times New Roman" w:cs="Times New Roman"/>
        </w:rPr>
      </w:pPr>
      <w:r w:rsidRPr="00205327">
        <w:rPr>
          <w:rFonts w:ascii="Times New Roman" w:hAnsi="Times New Roman" w:cs="Times New Roman"/>
        </w:rPr>
        <w:t xml:space="preserve">-The need to examine online education to develop Best Practices </w:t>
      </w:r>
    </w:p>
    <w:p w:rsidR="00C9660D" w:rsidRPr="00205327" w:rsidRDefault="00C9660D" w:rsidP="0090598F">
      <w:pPr>
        <w:pStyle w:val="ListParagraph"/>
        <w:numPr>
          <w:ilvl w:val="0"/>
          <w:numId w:val="13"/>
        </w:numPr>
        <w:spacing w:after="0"/>
        <w:rPr>
          <w:rFonts w:ascii="Times New Roman" w:hAnsi="Times New Roman" w:cs="Times New Roman"/>
        </w:rPr>
      </w:pPr>
      <w:r w:rsidRPr="00205327">
        <w:rPr>
          <w:rFonts w:ascii="Times New Roman" w:hAnsi="Times New Roman" w:cs="Times New Roman"/>
        </w:rPr>
        <w:t>-In a coordinated admissions program, what modifica</w:t>
      </w:r>
      <w:r w:rsidR="006F6F37" w:rsidRPr="00205327">
        <w:rPr>
          <w:rFonts w:ascii="Times New Roman" w:hAnsi="Times New Roman" w:cs="Times New Roman"/>
        </w:rPr>
        <w:t xml:space="preserve">tions can be put into place to </w:t>
      </w:r>
      <w:r w:rsidRPr="00205327">
        <w:rPr>
          <w:rFonts w:ascii="Times New Roman" w:hAnsi="Times New Roman" w:cs="Times New Roman"/>
        </w:rPr>
        <w:t xml:space="preserve">support Student </w:t>
      </w:r>
      <w:proofErr w:type="gramStart"/>
      <w:r w:rsidRPr="00205327">
        <w:rPr>
          <w:rFonts w:ascii="Times New Roman" w:hAnsi="Times New Roman" w:cs="Times New Roman"/>
        </w:rPr>
        <w:t>Success?-</w:t>
      </w:r>
      <w:proofErr w:type="gramEnd"/>
      <w:r w:rsidRPr="00205327">
        <w:rPr>
          <w:rFonts w:ascii="Times New Roman" w:hAnsi="Times New Roman" w:cs="Times New Roman"/>
        </w:rPr>
        <w:t>The Faculty Workload Taskforce is in process of updating RR 31006. He sees a need to “deploy” faculty in different ways to make sure their talents are maximized.</w:t>
      </w:r>
    </w:p>
    <w:p w:rsidR="00C9660D" w:rsidRPr="00205327" w:rsidRDefault="00E160AA" w:rsidP="0090598F">
      <w:pPr>
        <w:pStyle w:val="ListParagraph"/>
        <w:numPr>
          <w:ilvl w:val="0"/>
          <w:numId w:val="13"/>
        </w:numPr>
        <w:spacing w:after="0"/>
        <w:rPr>
          <w:rFonts w:ascii="Times New Roman" w:hAnsi="Times New Roman" w:cs="Times New Roman"/>
        </w:rPr>
      </w:pPr>
      <w:r w:rsidRPr="00205327">
        <w:rPr>
          <w:rFonts w:ascii="Times New Roman" w:hAnsi="Times New Roman" w:cs="Times New Roman"/>
        </w:rPr>
        <w:t xml:space="preserve">Dr. </w:t>
      </w:r>
      <w:r w:rsidR="00C9660D" w:rsidRPr="00205327">
        <w:rPr>
          <w:rFonts w:ascii="Times New Roman" w:hAnsi="Times New Roman" w:cs="Times New Roman"/>
        </w:rPr>
        <w:t xml:space="preserve">Kevin Lemoine, </w:t>
      </w:r>
      <w:r w:rsidR="006F6F37" w:rsidRPr="00205327">
        <w:rPr>
          <w:rFonts w:ascii="Times New Roman" w:hAnsi="Times New Roman" w:cs="Times New Roman"/>
        </w:rPr>
        <w:t xml:space="preserve">leader </w:t>
      </w:r>
      <w:r w:rsidR="00C9660D" w:rsidRPr="00205327">
        <w:rPr>
          <w:rFonts w:ascii="Times New Roman" w:hAnsi="Times New Roman" w:cs="Times New Roman"/>
        </w:rPr>
        <w:t>of this Taskforce will attend the April FAC meeting. Dr. Leslie stated that “productivity” has been defined too narrow</w:t>
      </w:r>
      <w:r w:rsidR="006F6F37" w:rsidRPr="00205327">
        <w:rPr>
          <w:rFonts w:ascii="Times New Roman" w:hAnsi="Times New Roman" w:cs="Times New Roman"/>
        </w:rPr>
        <w:t>ly</w:t>
      </w:r>
      <w:r w:rsidR="00C9660D" w:rsidRPr="00205327">
        <w:rPr>
          <w:rFonts w:ascii="Times New Roman" w:hAnsi="Times New Roman" w:cs="Times New Roman"/>
        </w:rPr>
        <w:t xml:space="preserve"> a </w:t>
      </w:r>
      <w:r w:rsidR="006F6F37" w:rsidRPr="00205327">
        <w:rPr>
          <w:rFonts w:ascii="Times New Roman" w:hAnsi="Times New Roman" w:cs="Times New Roman"/>
        </w:rPr>
        <w:t>by how many hours each faculty member teaches</w:t>
      </w:r>
      <w:r w:rsidR="00C9660D" w:rsidRPr="00205327">
        <w:rPr>
          <w:rFonts w:ascii="Times New Roman" w:hAnsi="Times New Roman" w:cs="Times New Roman"/>
        </w:rPr>
        <w:t xml:space="preserve"> </w:t>
      </w:r>
      <w:r w:rsidR="006F6F37" w:rsidRPr="00205327">
        <w:rPr>
          <w:rFonts w:ascii="Times New Roman" w:hAnsi="Times New Roman" w:cs="Times New Roman"/>
        </w:rPr>
        <w:t xml:space="preserve">The taskforce hopes to facilitate  </w:t>
      </w:r>
      <w:r w:rsidR="00C9660D" w:rsidRPr="00205327">
        <w:rPr>
          <w:rFonts w:ascii="Times New Roman" w:hAnsi="Times New Roman" w:cs="Times New Roman"/>
        </w:rPr>
        <w:t xml:space="preserve"> a shift in focus </w:t>
      </w:r>
      <w:r w:rsidR="006F6F37" w:rsidRPr="00205327">
        <w:rPr>
          <w:rFonts w:ascii="Times New Roman" w:hAnsi="Times New Roman" w:cs="Times New Roman"/>
        </w:rPr>
        <w:t>so that faculty work load is based on a more accurate assessment of how</w:t>
      </w:r>
      <w:r w:rsidR="00C9660D" w:rsidRPr="00205327">
        <w:rPr>
          <w:rFonts w:ascii="Times New Roman" w:hAnsi="Times New Roman" w:cs="Times New Roman"/>
        </w:rPr>
        <w:t xml:space="preserve"> faculty serve the institution and advance its mission.</w:t>
      </w:r>
    </w:p>
    <w:p w:rsidR="000B6007" w:rsidRPr="00205327" w:rsidRDefault="000B6007" w:rsidP="0090598F">
      <w:pPr>
        <w:pStyle w:val="ListParagraph"/>
        <w:numPr>
          <w:ilvl w:val="0"/>
          <w:numId w:val="13"/>
        </w:numPr>
        <w:spacing w:after="0"/>
        <w:rPr>
          <w:rFonts w:ascii="Times New Roman" w:hAnsi="Times New Roman" w:cs="Times New Roman"/>
        </w:rPr>
      </w:pPr>
      <w:r w:rsidRPr="00205327">
        <w:rPr>
          <w:rFonts w:ascii="Times New Roman" w:hAnsi="Times New Roman" w:cs="Times New Roman"/>
        </w:rPr>
        <w:t>Dr. Leslie discussed tuition setting issues, the current legislative session, and some of the proposed budget cuts; however, he urged FAC members to refrain from being discouraged from the challenges that this legislative session may bring.</w:t>
      </w:r>
    </w:p>
    <w:p w:rsidR="000B6007" w:rsidRPr="00205327" w:rsidRDefault="000B6007" w:rsidP="0090598F">
      <w:pPr>
        <w:spacing w:after="0"/>
        <w:rPr>
          <w:rFonts w:ascii="Times New Roman" w:hAnsi="Times New Roman" w:cs="Times New Roman"/>
          <w:b/>
        </w:rPr>
      </w:pPr>
    </w:p>
    <w:p w:rsidR="00204EF4" w:rsidRPr="00205327" w:rsidRDefault="00157519" w:rsidP="0090598F">
      <w:pPr>
        <w:spacing w:after="0"/>
        <w:rPr>
          <w:rFonts w:ascii="Times New Roman" w:hAnsi="Times New Roman" w:cs="Times New Roman"/>
          <w:b/>
        </w:rPr>
      </w:pPr>
      <w:r w:rsidRPr="00205327">
        <w:rPr>
          <w:rFonts w:ascii="Times New Roman" w:hAnsi="Times New Roman" w:cs="Times New Roman"/>
          <w:b/>
        </w:rPr>
        <w:t>1:00-2:00</w:t>
      </w:r>
      <w:r w:rsidR="00A95DFE" w:rsidRPr="00205327">
        <w:rPr>
          <w:rFonts w:ascii="Times New Roman" w:hAnsi="Times New Roman" w:cs="Times New Roman"/>
          <w:b/>
        </w:rPr>
        <w:t>:</w:t>
      </w:r>
      <w:r w:rsidR="00A95DFE" w:rsidRPr="00205327">
        <w:rPr>
          <w:rFonts w:ascii="Times New Roman" w:hAnsi="Times New Roman" w:cs="Times New Roman"/>
          <w:b/>
        </w:rPr>
        <w:tab/>
      </w:r>
      <w:r w:rsidR="00204EF4" w:rsidRPr="00205327">
        <w:rPr>
          <w:rFonts w:ascii="Times New Roman" w:hAnsi="Times New Roman" w:cs="Times New Roman"/>
          <w:b/>
        </w:rPr>
        <w:t>Phillip Dendy</w:t>
      </w:r>
      <w:r w:rsidR="0090598F" w:rsidRPr="00205327">
        <w:rPr>
          <w:rFonts w:ascii="Times New Roman" w:hAnsi="Times New Roman" w:cs="Times New Roman"/>
          <w:b/>
        </w:rPr>
        <w:t>, Chief Compliance and Risk Officer, UTS</w:t>
      </w:r>
    </w:p>
    <w:p w:rsidR="00A95DFE" w:rsidRPr="00205327" w:rsidRDefault="00A95DFE" w:rsidP="0090598F">
      <w:pPr>
        <w:spacing w:after="0"/>
        <w:rPr>
          <w:rFonts w:ascii="Times New Roman" w:hAnsi="Times New Roman" w:cs="Times New Roman"/>
        </w:rPr>
      </w:pPr>
    </w:p>
    <w:p w:rsidR="000B6007" w:rsidRPr="00205327" w:rsidRDefault="000B6007" w:rsidP="0090598F">
      <w:pPr>
        <w:spacing w:after="0"/>
        <w:rPr>
          <w:rFonts w:ascii="Times New Roman" w:hAnsi="Times New Roman" w:cs="Times New Roman"/>
        </w:rPr>
      </w:pPr>
      <w:r w:rsidRPr="00205327">
        <w:rPr>
          <w:rFonts w:ascii="Times New Roman" w:hAnsi="Times New Roman" w:cs="Times New Roman"/>
        </w:rPr>
        <w:t xml:space="preserve">Mr. Dendy described the evolution of his office.  Information Security, Compliance and Risk Management have all been brought under one umbrella. Overall, the underlying philosophy of this office is to serve in an oversight role and serve a support function to the System and its component institutions.   </w:t>
      </w:r>
      <w:r w:rsidR="00E160AA" w:rsidRPr="00205327">
        <w:rPr>
          <w:rFonts w:ascii="Times New Roman" w:hAnsi="Times New Roman" w:cs="Times New Roman"/>
        </w:rPr>
        <w:t xml:space="preserve">He introduced his staff:  </w:t>
      </w:r>
      <w:r w:rsidRPr="00205327">
        <w:rPr>
          <w:rFonts w:ascii="Times New Roman" w:hAnsi="Times New Roman" w:cs="Times New Roman"/>
        </w:rPr>
        <w:t>Trey Atchley</w:t>
      </w:r>
      <w:r w:rsidR="00AC7C0E" w:rsidRPr="00205327">
        <w:rPr>
          <w:rFonts w:ascii="Times New Roman" w:hAnsi="Times New Roman" w:cs="Times New Roman"/>
        </w:rPr>
        <w:t xml:space="preserve">-Chief Inquiry Officer; Arthur Culpepper-Deputy Compliance officer; </w:t>
      </w:r>
      <w:r w:rsidRPr="00205327">
        <w:rPr>
          <w:rFonts w:ascii="Times New Roman" w:hAnsi="Times New Roman" w:cs="Times New Roman"/>
        </w:rPr>
        <w:t xml:space="preserve">Helen </w:t>
      </w:r>
      <w:proofErr w:type="spellStart"/>
      <w:r w:rsidR="00B236A5" w:rsidRPr="00205327">
        <w:rPr>
          <w:rFonts w:ascii="Times New Roman" w:hAnsi="Times New Roman" w:cs="Times New Roman"/>
        </w:rPr>
        <w:t>Mohrmann</w:t>
      </w:r>
      <w:proofErr w:type="spellEnd"/>
      <w:r w:rsidR="00AC7C0E" w:rsidRPr="00205327">
        <w:rPr>
          <w:rFonts w:ascii="Times New Roman" w:hAnsi="Times New Roman" w:cs="Times New Roman"/>
        </w:rPr>
        <w:t>-Chief Information Security Officer,</w:t>
      </w:r>
      <w:r w:rsidR="00E160AA" w:rsidRPr="00205327">
        <w:rPr>
          <w:rFonts w:ascii="Times New Roman" w:hAnsi="Times New Roman" w:cs="Times New Roman"/>
        </w:rPr>
        <w:t xml:space="preserve"> and Jason King, Compliance</w:t>
      </w:r>
      <w:r w:rsidRPr="00205327">
        <w:rPr>
          <w:rFonts w:ascii="Times New Roman" w:hAnsi="Times New Roman" w:cs="Times New Roman"/>
        </w:rPr>
        <w:t xml:space="preserve"> and had each provide a brief overview of his/her background.  </w:t>
      </w:r>
    </w:p>
    <w:p w:rsidR="000B6007" w:rsidRPr="00205327" w:rsidRDefault="000B6007" w:rsidP="0090598F">
      <w:pPr>
        <w:spacing w:after="0"/>
        <w:rPr>
          <w:rFonts w:ascii="Times New Roman" w:hAnsi="Times New Roman" w:cs="Times New Roman"/>
        </w:rPr>
      </w:pPr>
    </w:p>
    <w:p w:rsidR="000B6007" w:rsidRPr="00205327" w:rsidRDefault="00A95DFE" w:rsidP="0090598F">
      <w:pPr>
        <w:spacing w:after="0"/>
        <w:rPr>
          <w:rFonts w:ascii="Times New Roman" w:hAnsi="Times New Roman" w:cs="Times New Roman"/>
          <w:b/>
        </w:rPr>
      </w:pPr>
      <w:r w:rsidRPr="00205327">
        <w:rPr>
          <w:rFonts w:ascii="Times New Roman" w:hAnsi="Times New Roman" w:cs="Times New Roman"/>
          <w:b/>
        </w:rPr>
        <w:t>2:00-2:30:</w:t>
      </w:r>
      <w:r w:rsidRPr="00205327">
        <w:rPr>
          <w:rFonts w:ascii="Times New Roman" w:hAnsi="Times New Roman" w:cs="Times New Roman"/>
          <w:b/>
        </w:rPr>
        <w:tab/>
      </w:r>
      <w:r w:rsidR="00AC7C0E" w:rsidRPr="00205327">
        <w:rPr>
          <w:rFonts w:ascii="Times New Roman" w:hAnsi="Times New Roman" w:cs="Times New Roman"/>
          <w:b/>
        </w:rPr>
        <w:t>Dr</w:t>
      </w:r>
      <w:r w:rsidR="000B6007" w:rsidRPr="00205327">
        <w:rPr>
          <w:rFonts w:ascii="Times New Roman" w:hAnsi="Times New Roman" w:cs="Times New Roman"/>
          <w:b/>
        </w:rPr>
        <w:t>. Beth Lynn Maxwell, J.D.</w:t>
      </w:r>
      <w:r w:rsidR="006F6F37" w:rsidRPr="00205327">
        <w:rPr>
          <w:rFonts w:ascii="Times New Roman" w:hAnsi="Times New Roman" w:cs="Times New Roman"/>
          <w:b/>
        </w:rPr>
        <w:t>,</w:t>
      </w:r>
      <w:r w:rsidR="000B6007" w:rsidRPr="00205327">
        <w:rPr>
          <w:rFonts w:ascii="Times New Roman" w:hAnsi="Times New Roman" w:cs="Times New Roman"/>
          <w:b/>
        </w:rPr>
        <w:t xml:space="preserve"> Chief </w:t>
      </w:r>
      <w:r w:rsidR="006F6F37" w:rsidRPr="00205327">
        <w:rPr>
          <w:rFonts w:ascii="Times New Roman" w:hAnsi="Times New Roman" w:cs="Times New Roman"/>
          <w:b/>
        </w:rPr>
        <w:t xml:space="preserve">Health Research </w:t>
      </w:r>
      <w:r w:rsidR="000B6007" w:rsidRPr="00205327">
        <w:rPr>
          <w:rFonts w:ascii="Times New Roman" w:hAnsi="Times New Roman" w:cs="Times New Roman"/>
          <w:b/>
        </w:rPr>
        <w:t>Officer.</w:t>
      </w:r>
    </w:p>
    <w:p w:rsidR="00A95DFE" w:rsidRPr="00205327" w:rsidRDefault="00A95DFE" w:rsidP="0090598F">
      <w:pPr>
        <w:spacing w:after="0"/>
        <w:rPr>
          <w:rFonts w:ascii="Times New Roman" w:hAnsi="Times New Roman" w:cs="Times New Roman"/>
        </w:rPr>
      </w:pPr>
    </w:p>
    <w:p w:rsidR="000B6007" w:rsidRPr="00205327" w:rsidRDefault="000B6007" w:rsidP="0090598F">
      <w:pPr>
        <w:spacing w:after="0"/>
        <w:rPr>
          <w:rFonts w:ascii="Times New Roman" w:hAnsi="Times New Roman" w:cs="Times New Roman"/>
        </w:rPr>
      </w:pPr>
      <w:r w:rsidRPr="00205327">
        <w:rPr>
          <w:rFonts w:ascii="Times New Roman" w:hAnsi="Times New Roman" w:cs="Times New Roman"/>
        </w:rPr>
        <w:t xml:space="preserve">Dr. Maxwell </w:t>
      </w:r>
      <w:r w:rsidR="006F6F37" w:rsidRPr="00205327">
        <w:rPr>
          <w:rFonts w:ascii="Times New Roman" w:hAnsi="Times New Roman" w:cs="Times New Roman"/>
        </w:rPr>
        <w:t xml:space="preserve">is now fulfilling Dr. </w:t>
      </w:r>
      <w:proofErr w:type="spellStart"/>
      <w:r w:rsidR="006F6F37" w:rsidRPr="00205327">
        <w:rPr>
          <w:rFonts w:ascii="Times New Roman" w:hAnsi="Times New Roman" w:cs="Times New Roman"/>
        </w:rPr>
        <w:t>Hurn’s</w:t>
      </w:r>
      <w:proofErr w:type="spellEnd"/>
      <w:r w:rsidR="006F6F37" w:rsidRPr="00205327">
        <w:rPr>
          <w:rFonts w:ascii="Times New Roman" w:hAnsi="Times New Roman" w:cs="Times New Roman"/>
        </w:rPr>
        <w:t xml:space="preserve"> old job.</w:t>
      </w:r>
      <w:r w:rsidRPr="00205327">
        <w:rPr>
          <w:rFonts w:ascii="Times New Roman" w:hAnsi="Times New Roman" w:cs="Times New Roman"/>
        </w:rPr>
        <w:t xml:space="preserve">  She discussed Quantum Leap #5 on developing the UT Health Science Enterprise.  She provided a handout.  (See Appendix.)</w:t>
      </w:r>
      <w:r w:rsidR="00AC7C0E" w:rsidRPr="00205327">
        <w:rPr>
          <w:rFonts w:ascii="Times New Roman" w:hAnsi="Times New Roman" w:cs="Times New Roman"/>
        </w:rPr>
        <w:t xml:space="preserve"> She emphasized the Team of Teams approach to making advancements in science and </w:t>
      </w:r>
      <w:r w:rsidR="00AC7C0E" w:rsidRPr="00205327">
        <w:rPr>
          <w:rFonts w:ascii="Times New Roman" w:hAnsi="Times New Roman" w:cs="Times New Roman"/>
        </w:rPr>
        <w:lastRenderedPageBreak/>
        <w:t>medicine.  There are also efforts underway to develop a statewide reciprocity a</w:t>
      </w:r>
      <w:r w:rsidR="006F6F37" w:rsidRPr="00205327">
        <w:rPr>
          <w:rFonts w:ascii="Times New Roman" w:hAnsi="Times New Roman" w:cs="Times New Roman"/>
        </w:rPr>
        <w:t>greement on being able to have one IRB</w:t>
      </w:r>
      <w:r w:rsidR="00AC7C0E" w:rsidRPr="00205327">
        <w:rPr>
          <w:rFonts w:ascii="Times New Roman" w:hAnsi="Times New Roman" w:cs="Times New Roman"/>
        </w:rPr>
        <w:t xml:space="preserve"> process across </w:t>
      </w:r>
      <w:r w:rsidR="006F6F37" w:rsidRPr="00205327">
        <w:rPr>
          <w:rFonts w:ascii="Times New Roman" w:hAnsi="Times New Roman" w:cs="Times New Roman"/>
        </w:rPr>
        <w:t xml:space="preserve">all </w:t>
      </w:r>
      <w:r w:rsidR="00AC7C0E" w:rsidRPr="00205327">
        <w:rPr>
          <w:rFonts w:ascii="Times New Roman" w:hAnsi="Times New Roman" w:cs="Times New Roman"/>
        </w:rPr>
        <w:t xml:space="preserve">collaborating campuses.  </w:t>
      </w:r>
    </w:p>
    <w:p w:rsidR="000B6007" w:rsidRPr="00205327" w:rsidRDefault="000B6007" w:rsidP="0090598F">
      <w:pPr>
        <w:spacing w:after="0"/>
        <w:rPr>
          <w:rFonts w:ascii="Times New Roman" w:hAnsi="Times New Roman" w:cs="Times New Roman"/>
        </w:rPr>
      </w:pPr>
    </w:p>
    <w:p w:rsidR="00A95DFE" w:rsidRPr="00205327" w:rsidRDefault="00157519" w:rsidP="0090598F">
      <w:pPr>
        <w:spacing w:after="0"/>
        <w:rPr>
          <w:rFonts w:ascii="Times New Roman" w:hAnsi="Times New Roman" w:cs="Times New Roman"/>
        </w:rPr>
      </w:pPr>
      <w:r w:rsidRPr="00205327">
        <w:rPr>
          <w:rFonts w:ascii="Times New Roman" w:hAnsi="Times New Roman" w:cs="Times New Roman"/>
          <w:b/>
        </w:rPr>
        <w:t>2:30- 3:15</w:t>
      </w:r>
      <w:r w:rsidR="00A95DFE" w:rsidRPr="00205327">
        <w:rPr>
          <w:rFonts w:ascii="Times New Roman" w:hAnsi="Times New Roman" w:cs="Times New Roman"/>
          <w:b/>
        </w:rPr>
        <w:t>:</w:t>
      </w:r>
      <w:r w:rsidR="00A95DFE" w:rsidRPr="00205327">
        <w:rPr>
          <w:rFonts w:ascii="Times New Roman" w:hAnsi="Times New Roman" w:cs="Times New Roman"/>
          <w:b/>
        </w:rPr>
        <w:tab/>
      </w:r>
      <w:r w:rsidR="00AC7C0E" w:rsidRPr="00205327">
        <w:rPr>
          <w:rFonts w:ascii="Times New Roman" w:hAnsi="Times New Roman" w:cs="Times New Roman"/>
          <w:b/>
        </w:rPr>
        <w:t>Campus</w:t>
      </w:r>
      <w:r w:rsidR="000B6007" w:rsidRPr="00205327">
        <w:rPr>
          <w:rFonts w:ascii="Times New Roman" w:hAnsi="Times New Roman" w:cs="Times New Roman"/>
          <w:b/>
        </w:rPr>
        <w:t xml:space="preserve"> Reports</w:t>
      </w:r>
      <w:r w:rsidR="000B6007" w:rsidRPr="00205327">
        <w:rPr>
          <w:rFonts w:ascii="Times New Roman" w:hAnsi="Times New Roman" w:cs="Times New Roman"/>
        </w:rPr>
        <w:t xml:space="preserve"> </w:t>
      </w:r>
    </w:p>
    <w:p w:rsidR="00A95DFE" w:rsidRPr="00205327" w:rsidRDefault="00A95DFE" w:rsidP="0090598F">
      <w:pPr>
        <w:spacing w:after="0"/>
        <w:rPr>
          <w:rFonts w:ascii="Times New Roman" w:hAnsi="Times New Roman" w:cs="Times New Roman"/>
        </w:rPr>
      </w:pPr>
    </w:p>
    <w:p w:rsidR="000B6007" w:rsidRPr="00205327" w:rsidRDefault="00A95DFE" w:rsidP="0090598F">
      <w:pPr>
        <w:spacing w:after="0"/>
        <w:rPr>
          <w:rFonts w:ascii="Times New Roman" w:hAnsi="Times New Roman" w:cs="Times New Roman"/>
          <w:b/>
        </w:rPr>
      </w:pPr>
      <w:r w:rsidRPr="00205327">
        <w:rPr>
          <w:rFonts w:ascii="Times New Roman" w:hAnsi="Times New Roman" w:cs="Times New Roman"/>
        </w:rPr>
        <w:t>W</w:t>
      </w:r>
      <w:r w:rsidR="000B6007" w:rsidRPr="00205327">
        <w:rPr>
          <w:rFonts w:ascii="Times New Roman" w:hAnsi="Times New Roman" w:cs="Times New Roman"/>
        </w:rPr>
        <w:t xml:space="preserve">ere </w:t>
      </w:r>
      <w:r w:rsidR="00AC7C0E" w:rsidRPr="00205327">
        <w:rPr>
          <w:rFonts w:ascii="Times New Roman" w:hAnsi="Times New Roman" w:cs="Times New Roman"/>
        </w:rPr>
        <w:t xml:space="preserve">presented by UTSA-HSC, UTSA, Southwestern, Tyler-HSC, and UT Tyler.   </w:t>
      </w:r>
    </w:p>
    <w:p w:rsidR="00AE5E4F" w:rsidRPr="00205327" w:rsidRDefault="00AE5E4F" w:rsidP="0090598F">
      <w:pPr>
        <w:widowControl w:val="0"/>
        <w:autoSpaceDE w:val="0"/>
        <w:autoSpaceDN w:val="0"/>
        <w:adjustRightInd w:val="0"/>
        <w:spacing w:after="0" w:line="320" w:lineRule="atLeast"/>
        <w:rPr>
          <w:rFonts w:ascii="Times New Roman" w:hAnsi="Times New Roman" w:cs="Times New Roman"/>
          <w:bCs/>
        </w:rPr>
      </w:pPr>
    </w:p>
    <w:p w:rsidR="00861716" w:rsidRPr="00205327" w:rsidRDefault="00A95DFE" w:rsidP="0090598F">
      <w:pPr>
        <w:widowControl w:val="0"/>
        <w:autoSpaceDE w:val="0"/>
        <w:autoSpaceDN w:val="0"/>
        <w:adjustRightInd w:val="0"/>
        <w:spacing w:after="0" w:line="320" w:lineRule="atLeast"/>
        <w:rPr>
          <w:rFonts w:ascii="Times New Roman" w:hAnsi="Times New Roman" w:cs="Times New Roman"/>
          <w:b/>
          <w:bCs/>
        </w:rPr>
      </w:pPr>
      <w:r w:rsidRPr="00205327">
        <w:rPr>
          <w:rFonts w:ascii="Times New Roman" w:hAnsi="Times New Roman" w:cs="Times New Roman"/>
          <w:b/>
          <w:bCs/>
        </w:rPr>
        <w:t>3:15-5:00:</w:t>
      </w:r>
      <w:r w:rsidRPr="00205327">
        <w:rPr>
          <w:rFonts w:ascii="Times New Roman" w:hAnsi="Times New Roman" w:cs="Times New Roman"/>
          <w:b/>
          <w:bCs/>
        </w:rPr>
        <w:tab/>
      </w:r>
      <w:r w:rsidR="00861716" w:rsidRPr="00205327">
        <w:rPr>
          <w:rFonts w:ascii="Times New Roman" w:hAnsi="Times New Roman" w:cs="Times New Roman"/>
          <w:b/>
          <w:bCs/>
        </w:rPr>
        <w:t>FAC Committee Meetings</w:t>
      </w:r>
      <w:r w:rsidR="00AC7C0E" w:rsidRPr="00205327">
        <w:rPr>
          <w:rFonts w:ascii="Times New Roman" w:hAnsi="Times New Roman" w:cs="Times New Roman"/>
          <w:b/>
          <w:bCs/>
        </w:rPr>
        <w:t xml:space="preserve"> were held for: </w:t>
      </w:r>
    </w:p>
    <w:p w:rsidR="00861716" w:rsidRPr="00205327" w:rsidRDefault="00861716" w:rsidP="00A95DFE">
      <w:pPr>
        <w:widowControl w:val="0"/>
        <w:autoSpaceDE w:val="0"/>
        <w:autoSpaceDN w:val="0"/>
        <w:adjustRightInd w:val="0"/>
        <w:spacing w:after="0" w:line="320" w:lineRule="atLeast"/>
        <w:ind w:left="720" w:firstLine="720"/>
        <w:rPr>
          <w:rFonts w:ascii="Times New Roman" w:hAnsi="Times New Roman" w:cs="Times New Roman"/>
          <w:b/>
          <w:bCs/>
        </w:rPr>
      </w:pPr>
      <w:r w:rsidRPr="00205327">
        <w:rPr>
          <w:rFonts w:ascii="Times New Roman" w:hAnsi="Times New Roman" w:cs="Times New Roman"/>
          <w:b/>
          <w:bCs/>
        </w:rPr>
        <w:t>Academic Affairs and Faculty Qual</w:t>
      </w:r>
      <w:r w:rsidR="00D3320C" w:rsidRPr="00205327">
        <w:rPr>
          <w:rFonts w:ascii="Times New Roman" w:hAnsi="Times New Roman" w:cs="Times New Roman"/>
          <w:b/>
          <w:bCs/>
        </w:rPr>
        <w:t>ity</w:t>
      </w:r>
      <w:r w:rsidRPr="00205327">
        <w:rPr>
          <w:rFonts w:ascii="Times New Roman" w:hAnsi="Times New Roman" w:cs="Times New Roman"/>
          <w:b/>
          <w:bCs/>
        </w:rPr>
        <w:t xml:space="preserve"> </w:t>
      </w:r>
    </w:p>
    <w:p w:rsidR="00861716" w:rsidRPr="00205327" w:rsidRDefault="00861716" w:rsidP="00A95DFE">
      <w:pPr>
        <w:widowControl w:val="0"/>
        <w:autoSpaceDE w:val="0"/>
        <w:autoSpaceDN w:val="0"/>
        <w:adjustRightInd w:val="0"/>
        <w:spacing w:after="0" w:line="320" w:lineRule="atLeast"/>
        <w:ind w:left="720" w:firstLine="720"/>
        <w:rPr>
          <w:rFonts w:ascii="Times New Roman" w:hAnsi="Times New Roman" w:cs="Times New Roman"/>
          <w:b/>
          <w:bCs/>
        </w:rPr>
      </w:pPr>
      <w:r w:rsidRPr="00205327">
        <w:rPr>
          <w:rFonts w:ascii="Times New Roman" w:hAnsi="Times New Roman" w:cs="Times New Roman"/>
          <w:b/>
          <w:bCs/>
        </w:rPr>
        <w:t xml:space="preserve">Governance </w:t>
      </w:r>
    </w:p>
    <w:p w:rsidR="00861716" w:rsidRPr="00205327" w:rsidRDefault="00861716" w:rsidP="00A95DFE">
      <w:pPr>
        <w:widowControl w:val="0"/>
        <w:autoSpaceDE w:val="0"/>
        <w:autoSpaceDN w:val="0"/>
        <w:adjustRightInd w:val="0"/>
        <w:spacing w:after="0" w:line="320" w:lineRule="atLeast"/>
        <w:ind w:left="720" w:firstLine="720"/>
        <w:rPr>
          <w:rFonts w:ascii="Times New Roman" w:hAnsi="Times New Roman" w:cs="Times New Roman"/>
          <w:b/>
          <w:bCs/>
        </w:rPr>
      </w:pPr>
      <w:r w:rsidRPr="00205327">
        <w:rPr>
          <w:rFonts w:ascii="Times New Roman" w:hAnsi="Times New Roman" w:cs="Times New Roman"/>
          <w:b/>
          <w:bCs/>
        </w:rPr>
        <w:t>Health Affairs</w:t>
      </w:r>
    </w:p>
    <w:p w:rsidR="002F75D5" w:rsidRPr="00205327" w:rsidRDefault="002F75D5" w:rsidP="0090598F">
      <w:pPr>
        <w:widowControl w:val="0"/>
        <w:autoSpaceDE w:val="0"/>
        <w:autoSpaceDN w:val="0"/>
        <w:adjustRightInd w:val="0"/>
        <w:spacing w:after="0" w:line="320" w:lineRule="atLeast"/>
        <w:rPr>
          <w:rFonts w:ascii="Times New Roman" w:hAnsi="Times New Roman" w:cs="Times New Roman"/>
          <w:bCs/>
        </w:rPr>
      </w:pPr>
    </w:p>
    <w:p w:rsidR="00BC3D2A" w:rsidRPr="00205327" w:rsidRDefault="006A6506" w:rsidP="0090598F">
      <w:pPr>
        <w:widowControl w:val="0"/>
        <w:autoSpaceDE w:val="0"/>
        <w:autoSpaceDN w:val="0"/>
        <w:adjustRightInd w:val="0"/>
        <w:spacing w:after="0" w:line="320" w:lineRule="atLeast"/>
        <w:rPr>
          <w:rFonts w:ascii="Times New Roman" w:hAnsi="Times New Roman" w:cs="Times New Roman"/>
          <w:b/>
          <w:bCs/>
          <w:u w:val="single"/>
        </w:rPr>
      </w:pPr>
      <w:r w:rsidRPr="00205327">
        <w:rPr>
          <w:rFonts w:ascii="Times New Roman" w:hAnsi="Times New Roman" w:cs="Times New Roman"/>
          <w:b/>
          <w:bCs/>
          <w:u w:val="single"/>
        </w:rPr>
        <w:t>Friday, January 20, 2017</w:t>
      </w:r>
      <w:r w:rsidR="00BC3D2A" w:rsidRPr="00205327">
        <w:rPr>
          <w:rFonts w:ascii="Times New Roman" w:hAnsi="Times New Roman" w:cs="Times New Roman"/>
          <w:b/>
          <w:bCs/>
          <w:u w:val="single"/>
        </w:rPr>
        <w:t xml:space="preserve"> – ASH 208</w:t>
      </w:r>
      <w:r w:rsidR="00861716" w:rsidRPr="00205327">
        <w:rPr>
          <w:rFonts w:ascii="Times New Roman" w:hAnsi="Times New Roman" w:cs="Times New Roman"/>
          <w:b/>
          <w:bCs/>
          <w:u w:val="single"/>
        </w:rPr>
        <w:t xml:space="preserve"> Attendance </w:t>
      </w:r>
    </w:p>
    <w:p w:rsidR="00205327" w:rsidRDefault="00205327" w:rsidP="0090598F">
      <w:pPr>
        <w:widowControl w:val="0"/>
        <w:autoSpaceDE w:val="0"/>
        <w:autoSpaceDN w:val="0"/>
        <w:adjustRightInd w:val="0"/>
        <w:spacing w:after="0" w:line="320" w:lineRule="atLeast"/>
        <w:rPr>
          <w:rFonts w:ascii="Times New Roman" w:hAnsi="Times New Roman" w:cs="Times New Roman"/>
          <w:bCs/>
        </w:rPr>
      </w:pPr>
    </w:p>
    <w:p w:rsidR="00E160AA" w:rsidRPr="00205327" w:rsidRDefault="0090598F" w:rsidP="0090598F">
      <w:pPr>
        <w:widowControl w:val="0"/>
        <w:autoSpaceDE w:val="0"/>
        <w:autoSpaceDN w:val="0"/>
        <w:adjustRightInd w:val="0"/>
        <w:spacing w:after="0" w:line="320" w:lineRule="atLeast"/>
        <w:rPr>
          <w:rFonts w:ascii="Times New Roman" w:hAnsi="Times New Roman" w:cs="Times New Roman"/>
          <w:bCs/>
        </w:rPr>
      </w:pPr>
      <w:r w:rsidRPr="00205327">
        <w:rPr>
          <w:rFonts w:ascii="Times New Roman" w:hAnsi="Times New Roman" w:cs="Times New Roman"/>
          <w:bCs/>
        </w:rPr>
        <w:t>Chair</w:t>
      </w:r>
      <w:r w:rsidR="00E160AA" w:rsidRPr="00205327">
        <w:rPr>
          <w:rFonts w:ascii="Times New Roman" w:hAnsi="Times New Roman" w:cs="Times New Roman"/>
          <w:bCs/>
        </w:rPr>
        <w:t xml:space="preserve"> Catherine Ross convened the meeting at 8:35am</w:t>
      </w:r>
    </w:p>
    <w:p w:rsidR="00C05D30" w:rsidRPr="00205327" w:rsidRDefault="00C05D30" w:rsidP="0090598F">
      <w:pPr>
        <w:widowControl w:val="0"/>
        <w:autoSpaceDE w:val="0"/>
        <w:autoSpaceDN w:val="0"/>
        <w:adjustRightInd w:val="0"/>
        <w:spacing w:after="0" w:line="320" w:lineRule="atLeast"/>
        <w:rPr>
          <w:rFonts w:ascii="Times New Roman" w:hAnsi="Times New Roman" w:cs="Times New Roman"/>
          <w:bCs/>
        </w:rPr>
      </w:pPr>
    </w:p>
    <w:p w:rsidR="0090598F" w:rsidRPr="00205327" w:rsidRDefault="0090598F" w:rsidP="0090598F">
      <w:pPr>
        <w:widowControl w:val="0"/>
        <w:autoSpaceDE w:val="0"/>
        <w:autoSpaceDN w:val="0"/>
        <w:adjustRightInd w:val="0"/>
        <w:spacing w:after="0" w:line="320" w:lineRule="atLeast"/>
        <w:rPr>
          <w:rFonts w:ascii="Times New Roman" w:hAnsi="Times New Roman" w:cs="Times New Roman"/>
          <w:b/>
          <w:bCs/>
          <w:u w:val="single"/>
        </w:rPr>
      </w:pPr>
      <w:r w:rsidRPr="00205327">
        <w:rPr>
          <w:rFonts w:ascii="Times New Roman" w:hAnsi="Times New Roman" w:cs="Times New Roman"/>
          <w:bCs/>
        </w:rPr>
        <w:t xml:space="preserve">The following members were present: </w:t>
      </w:r>
    </w:p>
    <w:p w:rsidR="006A6506" w:rsidRPr="00205327" w:rsidRDefault="006A6506" w:rsidP="0090598F">
      <w:pPr>
        <w:widowControl w:val="0"/>
        <w:autoSpaceDE w:val="0"/>
        <w:autoSpaceDN w:val="0"/>
        <w:adjustRightInd w:val="0"/>
        <w:spacing w:after="0" w:line="320" w:lineRule="atLeast"/>
        <w:rPr>
          <w:rFonts w:ascii="Times New Roman" w:hAnsi="Times New Roman" w:cs="Times New Roman"/>
        </w:rPr>
      </w:pPr>
    </w:p>
    <w:tbl>
      <w:tblPr>
        <w:tblStyle w:val="TableGrid"/>
        <w:tblW w:w="0" w:type="auto"/>
        <w:tblLook w:val="04A0" w:firstRow="1" w:lastRow="0" w:firstColumn="1" w:lastColumn="0" w:noHBand="0" w:noVBand="1"/>
      </w:tblPr>
      <w:tblGrid>
        <w:gridCol w:w="4315"/>
        <w:gridCol w:w="4315"/>
      </w:tblGrid>
      <w:tr w:rsidR="006A6506" w:rsidRPr="00205327" w:rsidTr="007C1FA0">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Alton, Suzanne</w:t>
            </w:r>
          </w:p>
        </w:tc>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Ingram, Tom  (Parliamentarian)</w:t>
            </w:r>
          </w:p>
        </w:tc>
      </w:tr>
      <w:tr w:rsidR="006A6506" w:rsidRPr="00205327" w:rsidTr="007C1FA0">
        <w:tc>
          <w:tcPr>
            <w:tcW w:w="4315" w:type="dxa"/>
          </w:tcPr>
          <w:p w:rsidR="006A6506" w:rsidRPr="00205327" w:rsidRDefault="006A6506" w:rsidP="0090598F">
            <w:pPr>
              <w:rPr>
                <w:rFonts w:ascii="Times New Roman" w:eastAsia="MS Mincho" w:hAnsi="Times New Roman" w:cs="Times New Roman"/>
              </w:rPr>
            </w:pPr>
            <w:proofErr w:type="spellStart"/>
            <w:r w:rsidRPr="00205327">
              <w:rPr>
                <w:rFonts w:ascii="Times New Roman" w:eastAsia="MS Mincho" w:hAnsi="Times New Roman" w:cs="Times New Roman"/>
              </w:rPr>
              <w:t>Biliciler-Denktas</w:t>
            </w:r>
            <w:proofErr w:type="spellEnd"/>
            <w:r w:rsidRPr="00205327">
              <w:rPr>
                <w:rFonts w:ascii="Times New Roman" w:eastAsia="MS Mincho" w:hAnsi="Times New Roman" w:cs="Times New Roman"/>
              </w:rPr>
              <w:t xml:space="preserve">, </w:t>
            </w:r>
            <w:proofErr w:type="spellStart"/>
            <w:r w:rsidRPr="00205327">
              <w:rPr>
                <w:rFonts w:ascii="Times New Roman" w:eastAsia="MS Mincho" w:hAnsi="Times New Roman" w:cs="Times New Roman"/>
              </w:rPr>
              <w:t>Gorur</w:t>
            </w:r>
            <w:proofErr w:type="spellEnd"/>
          </w:p>
        </w:tc>
        <w:tc>
          <w:tcPr>
            <w:tcW w:w="4315" w:type="dxa"/>
          </w:tcPr>
          <w:p w:rsidR="006A6506" w:rsidRPr="00205327" w:rsidRDefault="006A6506" w:rsidP="0090598F">
            <w:pPr>
              <w:rPr>
                <w:rFonts w:ascii="Times New Roman" w:eastAsia="MS Mincho" w:hAnsi="Times New Roman" w:cs="Times New Roman"/>
              </w:rPr>
            </w:pPr>
            <w:proofErr w:type="spellStart"/>
            <w:r w:rsidRPr="00205327">
              <w:rPr>
                <w:rFonts w:ascii="Times New Roman" w:eastAsia="MS Mincho" w:hAnsi="Times New Roman" w:cs="Times New Roman"/>
              </w:rPr>
              <w:t>Izquierdo</w:t>
            </w:r>
            <w:proofErr w:type="spellEnd"/>
            <w:r w:rsidRPr="00205327">
              <w:rPr>
                <w:rFonts w:ascii="Times New Roman" w:eastAsia="MS Mincho" w:hAnsi="Times New Roman" w:cs="Times New Roman"/>
              </w:rPr>
              <w:t>, Elena</w:t>
            </w:r>
          </w:p>
        </w:tc>
      </w:tr>
      <w:tr w:rsidR="006A6506" w:rsidRPr="00205327" w:rsidTr="007C1FA0">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Bonner, Emily</w:t>
            </w:r>
          </w:p>
        </w:tc>
        <w:tc>
          <w:tcPr>
            <w:tcW w:w="4315" w:type="dxa"/>
          </w:tcPr>
          <w:p w:rsidR="006A6506" w:rsidRPr="00205327" w:rsidRDefault="006A6506" w:rsidP="0090598F">
            <w:pPr>
              <w:rPr>
                <w:rFonts w:ascii="Times New Roman" w:eastAsia="MS Mincho" w:hAnsi="Times New Roman" w:cs="Times New Roman"/>
              </w:rPr>
            </w:pPr>
            <w:proofErr w:type="spellStart"/>
            <w:r w:rsidRPr="00205327">
              <w:rPr>
                <w:rFonts w:ascii="Times New Roman" w:eastAsia="MS Mincho" w:hAnsi="Times New Roman" w:cs="Times New Roman"/>
              </w:rPr>
              <w:t>Izzo</w:t>
            </w:r>
            <w:proofErr w:type="spellEnd"/>
            <w:r w:rsidRPr="00205327">
              <w:rPr>
                <w:rFonts w:ascii="Times New Roman" w:eastAsia="MS Mincho" w:hAnsi="Times New Roman" w:cs="Times New Roman"/>
              </w:rPr>
              <w:t>, Julie</w:t>
            </w:r>
          </w:p>
        </w:tc>
      </w:tr>
      <w:tr w:rsidR="006A6506" w:rsidRPr="00205327" w:rsidTr="007C1FA0">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 xml:space="preserve">Burns, Cheryl </w:t>
            </w:r>
          </w:p>
        </w:tc>
        <w:tc>
          <w:tcPr>
            <w:tcW w:w="4315" w:type="dxa"/>
          </w:tcPr>
          <w:p w:rsidR="006A6506" w:rsidRPr="00205327" w:rsidRDefault="006A6506" w:rsidP="0090598F">
            <w:pPr>
              <w:rPr>
                <w:rFonts w:ascii="Times New Roman" w:eastAsia="MS Mincho" w:hAnsi="Times New Roman" w:cs="Times New Roman"/>
              </w:rPr>
            </w:pPr>
            <w:proofErr w:type="spellStart"/>
            <w:r w:rsidRPr="00205327">
              <w:rPr>
                <w:rFonts w:ascii="Times New Roman" w:eastAsia="MS Mincho" w:hAnsi="Times New Roman" w:cs="Times New Roman"/>
              </w:rPr>
              <w:t>Killary</w:t>
            </w:r>
            <w:proofErr w:type="spellEnd"/>
            <w:r w:rsidRPr="00205327">
              <w:rPr>
                <w:rFonts w:ascii="Times New Roman" w:eastAsia="MS Mincho" w:hAnsi="Times New Roman" w:cs="Times New Roman"/>
              </w:rPr>
              <w:t>, Ann (Past Chair)</w:t>
            </w:r>
          </w:p>
        </w:tc>
      </w:tr>
      <w:tr w:rsidR="006A6506" w:rsidRPr="00205327" w:rsidTr="007C1FA0">
        <w:tc>
          <w:tcPr>
            <w:tcW w:w="4315" w:type="dxa"/>
          </w:tcPr>
          <w:p w:rsidR="006A6506" w:rsidRPr="00205327" w:rsidRDefault="006A6506" w:rsidP="0090598F">
            <w:pPr>
              <w:rPr>
                <w:rFonts w:ascii="Times New Roman" w:eastAsia="MS Mincho" w:hAnsi="Times New Roman" w:cs="Times New Roman"/>
              </w:rPr>
            </w:pPr>
            <w:proofErr w:type="spellStart"/>
            <w:r w:rsidRPr="00205327">
              <w:rPr>
                <w:rFonts w:ascii="Times New Roman" w:eastAsia="MS Mincho" w:hAnsi="Times New Roman" w:cs="Times New Roman"/>
              </w:rPr>
              <w:t>Carayannopoulos</w:t>
            </w:r>
            <w:proofErr w:type="spellEnd"/>
            <w:r w:rsidRPr="00205327">
              <w:rPr>
                <w:rFonts w:ascii="Times New Roman" w:eastAsia="MS Mincho" w:hAnsi="Times New Roman" w:cs="Times New Roman"/>
              </w:rPr>
              <w:t>, George</w:t>
            </w:r>
          </w:p>
        </w:tc>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Kovalick, Gae</w:t>
            </w:r>
          </w:p>
        </w:tc>
      </w:tr>
      <w:tr w:rsidR="006A6506" w:rsidRPr="00205327" w:rsidTr="007C1FA0">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Cavanagh, Dan</w:t>
            </w:r>
          </w:p>
        </w:tc>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John Lamb</w:t>
            </w:r>
          </w:p>
        </w:tc>
      </w:tr>
      <w:tr w:rsidR="006A6506" w:rsidRPr="00205327" w:rsidTr="007C1FA0">
        <w:tc>
          <w:tcPr>
            <w:tcW w:w="4315" w:type="dxa"/>
          </w:tcPr>
          <w:p w:rsidR="006A6506"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Cheng, Jonathan (Chair-Elect)</w:t>
            </w:r>
          </w:p>
        </w:tc>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Leaf, Murray</w:t>
            </w:r>
          </w:p>
        </w:tc>
      </w:tr>
      <w:tr w:rsidR="006A6506" w:rsidRPr="00205327" w:rsidTr="007C1FA0">
        <w:tc>
          <w:tcPr>
            <w:tcW w:w="4315" w:type="dxa"/>
          </w:tcPr>
          <w:p w:rsidR="006A6506"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Cordell, David</w:t>
            </w:r>
          </w:p>
        </w:tc>
        <w:tc>
          <w:tcPr>
            <w:tcW w:w="4315" w:type="dxa"/>
          </w:tcPr>
          <w:p w:rsidR="006A6506" w:rsidRPr="00205327" w:rsidRDefault="006A6506" w:rsidP="0090598F">
            <w:pPr>
              <w:rPr>
                <w:rFonts w:ascii="Times New Roman" w:eastAsia="MS Mincho" w:hAnsi="Times New Roman" w:cs="Times New Roman"/>
              </w:rPr>
            </w:pPr>
            <w:proofErr w:type="spellStart"/>
            <w:r w:rsidRPr="00205327">
              <w:rPr>
                <w:rFonts w:ascii="Times New Roman" w:eastAsia="MS Mincho" w:hAnsi="Times New Roman" w:cs="Times New Roman"/>
              </w:rPr>
              <w:t>Mawlawi</w:t>
            </w:r>
            <w:proofErr w:type="spellEnd"/>
            <w:r w:rsidRPr="00205327">
              <w:rPr>
                <w:rFonts w:ascii="Times New Roman" w:eastAsia="MS Mincho" w:hAnsi="Times New Roman" w:cs="Times New Roman"/>
              </w:rPr>
              <w:t>, Osama</w:t>
            </w:r>
          </w:p>
        </w:tc>
      </w:tr>
      <w:tr w:rsidR="006A6506" w:rsidRPr="00205327" w:rsidTr="007C1FA0">
        <w:tc>
          <w:tcPr>
            <w:tcW w:w="4315" w:type="dxa"/>
          </w:tcPr>
          <w:p w:rsidR="006A6506" w:rsidRPr="00205327" w:rsidRDefault="0090598F" w:rsidP="0090598F">
            <w:pPr>
              <w:rPr>
                <w:rFonts w:ascii="Times New Roman" w:eastAsia="MS Mincho" w:hAnsi="Times New Roman" w:cs="Times New Roman"/>
              </w:rPr>
            </w:pPr>
            <w:proofErr w:type="spellStart"/>
            <w:r w:rsidRPr="00205327">
              <w:rPr>
                <w:rFonts w:ascii="Times New Roman" w:eastAsia="MS Mincho" w:hAnsi="Times New Roman" w:cs="Times New Roman"/>
              </w:rPr>
              <w:t>Coursey</w:t>
            </w:r>
            <w:proofErr w:type="spellEnd"/>
            <w:r w:rsidRPr="00205327">
              <w:rPr>
                <w:rFonts w:ascii="Times New Roman" w:eastAsia="MS Mincho" w:hAnsi="Times New Roman" w:cs="Times New Roman"/>
              </w:rPr>
              <w:t>, David</w:t>
            </w:r>
          </w:p>
        </w:tc>
        <w:tc>
          <w:tcPr>
            <w:tcW w:w="4315" w:type="dxa"/>
          </w:tcPr>
          <w:p w:rsidR="006A6506" w:rsidRPr="00205327" w:rsidRDefault="006A6506" w:rsidP="0090598F">
            <w:pPr>
              <w:rPr>
                <w:rFonts w:ascii="Times New Roman" w:eastAsia="MS Mincho" w:hAnsi="Times New Roman" w:cs="Times New Roman"/>
              </w:rPr>
            </w:pPr>
            <w:r w:rsidRPr="00205327">
              <w:rPr>
                <w:rFonts w:ascii="Times New Roman" w:eastAsia="MS Mincho" w:hAnsi="Times New Roman" w:cs="Times New Roman"/>
              </w:rPr>
              <w:t>Morgan, Bobbette</w:t>
            </w: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proofErr w:type="spellStart"/>
            <w:r w:rsidRPr="00205327">
              <w:rPr>
                <w:rFonts w:ascii="Times New Roman" w:eastAsia="MS Mincho" w:hAnsi="Times New Roman" w:cs="Times New Roman"/>
              </w:rPr>
              <w:t>DeVahl</w:t>
            </w:r>
            <w:proofErr w:type="spellEnd"/>
            <w:r w:rsidRPr="00205327">
              <w:rPr>
                <w:rFonts w:ascii="Times New Roman" w:eastAsia="MS Mincho" w:hAnsi="Times New Roman" w:cs="Times New Roman"/>
              </w:rPr>
              <w:t>, Julie</w:t>
            </w:r>
          </w:p>
        </w:tc>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Philley</w:t>
            </w:r>
            <w:proofErr w:type="spellEnd"/>
            <w:r w:rsidRPr="00205327">
              <w:rPr>
                <w:rFonts w:ascii="Times New Roman" w:eastAsia="MS Mincho" w:hAnsi="Times New Roman" w:cs="Times New Roman"/>
              </w:rPr>
              <w:t>, Julie</w:t>
            </w: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proofErr w:type="spellStart"/>
            <w:r w:rsidRPr="00205327">
              <w:rPr>
                <w:rFonts w:ascii="Times New Roman" w:eastAsia="MS Mincho" w:hAnsi="Times New Roman" w:cs="Times New Roman"/>
              </w:rPr>
              <w:t>Dorgo</w:t>
            </w:r>
            <w:proofErr w:type="spellEnd"/>
            <w:r w:rsidRPr="00205327">
              <w:rPr>
                <w:rFonts w:ascii="Times New Roman" w:eastAsia="MS Mincho" w:hAnsi="Times New Roman" w:cs="Times New Roman"/>
              </w:rPr>
              <w:t>, Sandor</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Ross, Catherine (Chair)</w:t>
            </w: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 xml:space="preserve">Eldridge, James </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Saavedra, Dora E (Secretary)</w:t>
            </w: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Friedman, Alan</w:t>
            </w:r>
          </w:p>
        </w:tc>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Sereno, Anne</w:t>
            </w: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r w:rsidRPr="00205327">
              <w:rPr>
                <w:rFonts w:ascii="Times New Roman" w:eastAsia="MS Mincho" w:hAnsi="Times New Roman" w:cs="Times New Roman"/>
              </w:rPr>
              <w:t>Griffith, David</w:t>
            </w:r>
          </w:p>
        </w:tc>
        <w:tc>
          <w:tcPr>
            <w:tcW w:w="4315" w:type="dxa"/>
          </w:tcPr>
          <w:p w:rsidR="0090598F" w:rsidRPr="00205327" w:rsidRDefault="0090598F" w:rsidP="00141D99">
            <w:pPr>
              <w:rPr>
                <w:rFonts w:ascii="Times New Roman" w:eastAsia="MS Mincho" w:hAnsi="Times New Roman" w:cs="Times New Roman"/>
              </w:rPr>
            </w:pPr>
            <w:proofErr w:type="spellStart"/>
            <w:r w:rsidRPr="00205327">
              <w:rPr>
                <w:rFonts w:ascii="Times New Roman" w:eastAsia="MS Mincho" w:hAnsi="Times New Roman" w:cs="Times New Roman"/>
              </w:rPr>
              <w:t>Thurow</w:t>
            </w:r>
            <w:proofErr w:type="spellEnd"/>
            <w:r w:rsidRPr="00205327">
              <w:rPr>
                <w:rFonts w:ascii="Times New Roman" w:eastAsia="MS Mincho" w:hAnsi="Times New Roman" w:cs="Times New Roman"/>
              </w:rPr>
              <w:t>, Joshua</w:t>
            </w:r>
          </w:p>
        </w:tc>
      </w:tr>
      <w:tr w:rsidR="0090598F" w:rsidRPr="00205327" w:rsidTr="007C1FA0">
        <w:tc>
          <w:tcPr>
            <w:tcW w:w="4315" w:type="dxa"/>
          </w:tcPr>
          <w:p w:rsidR="0090598F" w:rsidRPr="00205327" w:rsidRDefault="0090598F" w:rsidP="00141D99">
            <w:pPr>
              <w:rPr>
                <w:rFonts w:ascii="Times New Roman" w:eastAsia="MS Mincho" w:hAnsi="Times New Roman" w:cs="Times New Roman"/>
              </w:rPr>
            </w:pPr>
            <w:r w:rsidRPr="00205327">
              <w:rPr>
                <w:rFonts w:ascii="Times New Roman" w:eastAsia="MS Mincho" w:hAnsi="Times New Roman" w:cs="Times New Roman"/>
              </w:rPr>
              <w:t xml:space="preserve">Heise, Elizabeth  (Past </w:t>
            </w:r>
            <w:proofErr w:type="spellStart"/>
            <w:r w:rsidRPr="00205327">
              <w:rPr>
                <w:rFonts w:ascii="Times New Roman" w:eastAsia="MS Mincho" w:hAnsi="Times New Roman" w:cs="Times New Roman"/>
              </w:rPr>
              <w:t>Past</w:t>
            </w:r>
            <w:proofErr w:type="spellEnd"/>
            <w:r w:rsidRPr="00205327">
              <w:rPr>
                <w:rFonts w:ascii="Times New Roman" w:eastAsia="MS Mincho" w:hAnsi="Times New Roman" w:cs="Times New Roman"/>
              </w:rPr>
              <w:t xml:space="preserve"> Chair) </w:t>
            </w:r>
          </w:p>
        </w:tc>
        <w:tc>
          <w:tcPr>
            <w:tcW w:w="4315" w:type="dxa"/>
          </w:tcPr>
          <w:p w:rsidR="0090598F" w:rsidRPr="00205327" w:rsidRDefault="0090598F" w:rsidP="0090598F">
            <w:pPr>
              <w:rPr>
                <w:rFonts w:ascii="Times New Roman" w:eastAsia="MS Mincho" w:hAnsi="Times New Roman" w:cs="Times New Roman"/>
              </w:rPr>
            </w:pP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proofErr w:type="spellStart"/>
            <w:r w:rsidRPr="00205327">
              <w:rPr>
                <w:rFonts w:ascii="Times New Roman" w:eastAsia="MS Mincho" w:hAnsi="Times New Roman" w:cs="Times New Roman"/>
              </w:rPr>
              <w:t>Hoelscher</w:t>
            </w:r>
            <w:proofErr w:type="spellEnd"/>
            <w:r w:rsidRPr="00205327">
              <w:rPr>
                <w:rFonts w:ascii="Times New Roman" w:eastAsia="MS Mincho" w:hAnsi="Times New Roman" w:cs="Times New Roman"/>
              </w:rPr>
              <w:t>, Steven</w:t>
            </w:r>
          </w:p>
        </w:tc>
        <w:tc>
          <w:tcPr>
            <w:tcW w:w="4315" w:type="dxa"/>
          </w:tcPr>
          <w:p w:rsidR="0090598F" w:rsidRPr="00205327" w:rsidRDefault="0090598F" w:rsidP="0090598F">
            <w:pPr>
              <w:rPr>
                <w:rFonts w:ascii="Times New Roman" w:eastAsia="MS Mincho" w:hAnsi="Times New Roman" w:cs="Times New Roman"/>
              </w:rPr>
            </w:pP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proofErr w:type="spellStart"/>
            <w:r w:rsidRPr="00205327">
              <w:rPr>
                <w:rFonts w:ascii="Times New Roman" w:eastAsia="MS Mincho" w:hAnsi="Times New Roman" w:cs="Times New Roman"/>
              </w:rPr>
              <w:t>Hynan</w:t>
            </w:r>
            <w:proofErr w:type="spellEnd"/>
            <w:r w:rsidRPr="00205327">
              <w:rPr>
                <w:rFonts w:ascii="Times New Roman" w:eastAsia="MS Mincho" w:hAnsi="Times New Roman" w:cs="Times New Roman"/>
              </w:rPr>
              <w:t>, Linda</w:t>
            </w:r>
          </w:p>
        </w:tc>
        <w:tc>
          <w:tcPr>
            <w:tcW w:w="4315" w:type="dxa"/>
          </w:tcPr>
          <w:p w:rsidR="0090598F" w:rsidRPr="00205327" w:rsidRDefault="0090598F" w:rsidP="0090598F">
            <w:pPr>
              <w:rPr>
                <w:rFonts w:ascii="Times New Roman" w:eastAsia="MS Mincho" w:hAnsi="Times New Roman" w:cs="Times New Roman"/>
              </w:rPr>
            </w:pPr>
          </w:p>
        </w:tc>
      </w:tr>
      <w:tr w:rsidR="0090598F" w:rsidRPr="00205327" w:rsidTr="007C1FA0">
        <w:tc>
          <w:tcPr>
            <w:tcW w:w="4315" w:type="dxa"/>
          </w:tcPr>
          <w:p w:rsidR="0090598F" w:rsidRPr="00205327" w:rsidRDefault="0090598F" w:rsidP="0090598F">
            <w:pPr>
              <w:rPr>
                <w:rFonts w:ascii="Times New Roman" w:eastAsia="MS Mincho" w:hAnsi="Times New Roman" w:cs="Times New Roman"/>
              </w:rPr>
            </w:pPr>
          </w:p>
        </w:tc>
        <w:tc>
          <w:tcPr>
            <w:tcW w:w="4315" w:type="dxa"/>
          </w:tcPr>
          <w:p w:rsidR="0090598F" w:rsidRPr="00205327" w:rsidRDefault="0090598F" w:rsidP="0090598F">
            <w:pPr>
              <w:rPr>
                <w:rFonts w:ascii="Times New Roman" w:eastAsia="MS Mincho" w:hAnsi="Times New Roman" w:cs="Times New Roman"/>
              </w:rPr>
            </w:pPr>
          </w:p>
        </w:tc>
      </w:tr>
    </w:tbl>
    <w:p w:rsidR="00BC3D2A" w:rsidRPr="00205327" w:rsidRDefault="00BC3D2A" w:rsidP="0090598F">
      <w:pPr>
        <w:widowControl w:val="0"/>
        <w:autoSpaceDE w:val="0"/>
        <w:autoSpaceDN w:val="0"/>
        <w:adjustRightInd w:val="0"/>
        <w:spacing w:after="0" w:line="320" w:lineRule="atLeast"/>
        <w:rPr>
          <w:rFonts w:ascii="Times New Roman" w:hAnsi="Times New Roman" w:cs="Times New Roman"/>
          <w:b/>
          <w:bCs/>
          <w:u w:val="single"/>
        </w:rPr>
      </w:pPr>
    </w:p>
    <w:p w:rsidR="00205327" w:rsidRDefault="00205327" w:rsidP="00C05D30">
      <w:pPr>
        <w:widowControl w:val="0"/>
        <w:autoSpaceDE w:val="0"/>
        <w:autoSpaceDN w:val="0"/>
        <w:adjustRightInd w:val="0"/>
        <w:spacing w:after="0" w:line="320" w:lineRule="atLeast"/>
        <w:ind w:left="720"/>
        <w:rPr>
          <w:rFonts w:ascii="Times New Roman" w:hAnsi="Times New Roman" w:cs="Times New Roman"/>
          <w:b/>
        </w:rPr>
      </w:pPr>
    </w:p>
    <w:p w:rsidR="002F75D5" w:rsidRPr="00205327" w:rsidRDefault="002F75D5" w:rsidP="00C05D30">
      <w:pPr>
        <w:widowControl w:val="0"/>
        <w:autoSpaceDE w:val="0"/>
        <w:autoSpaceDN w:val="0"/>
        <w:adjustRightInd w:val="0"/>
        <w:spacing w:after="0" w:line="320" w:lineRule="atLeast"/>
        <w:ind w:left="720"/>
        <w:rPr>
          <w:rFonts w:ascii="Times New Roman" w:hAnsi="Times New Roman" w:cs="Times New Roman"/>
        </w:rPr>
      </w:pPr>
      <w:r w:rsidRPr="00205327">
        <w:rPr>
          <w:rFonts w:ascii="Times New Roman" w:hAnsi="Times New Roman" w:cs="Times New Roman"/>
          <w:b/>
        </w:rPr>
        <w:t>Action Item.</w:t>
      </w:r>
      <w:r w:rsidRPr="00205327">
        <w:rPr>
          <w:rFonts w:ascii="Times New Roman" w:hAnsi="Times New Roman" w:cs="Times New Roman"/>
        </w:rPr>
        <w:t xml:space="preserve">   Chair Ross informed the group that there were five Regents’</w:t>
      </w:r>
      <w:r w:rsidR="006F6F37" w:rsidRPr="00205327">
        <w:rPr>
          <w:rFonts w:ascii="Times New Roman" w:hAnsi="Times New Roman" w:cs="Times New Roman"/>
        </w:rPr>
        <w:t xml:space="preserve"> </w:t>
      </w:r>
      <w:r w:rsidRPr="00205327">
        <w:rPr>
          <w:rFonts w:ascii="Times New Roman" w:hAnsi="Times New Roman" w:cs="Times New Roman"/>
        </w:rPr>
        <w:t>Rules that needed to be review</w:t>
      </w:r>
      <w:r w:rsidR="006F6F37" w:rsidRPr="00205327">
        <w:rPr>
          <w:rFonts w:ascii="Times New Roman" w:hAnsi="Times New Roman" w:cs="Times New Roman"/>
        </w:rPr>
        <w:t>ed</w:t>
      </w:r>
      <w:r w:rsidRPr="00205327">
        <w:rPr>
          <w:rFonts w:ascii="Times New Roman" w:hAnsi="Times New Roman" w:cs="Times New Roman"/>
        </w:rPr>
        <w:t>.   Dan Cavanagh moved and Bobbette Morgan seconded the motion that the FAC authorize the FAC Executive Committee to respond to the call to review these Regents Rules which dealt with real estate, charter school supervision by institutional presidents and not the Board of Regents, and code of ethics involving contracts.</w:t>
      </w:r>
      <w:r w:rsidR="0090598F" w:rsidRPr="00205327">
        <w:rPr>
          <w:rFonts w:ascii="Times New Roman" w:hAnsi="Times New Roman" w:cs="Times New Roman"/>
        </w:rPr>
        <w:t xml:space="preserve">                      </w:t>
      </w:r>
      <w:r w:rsidRPr="00205327">
        <w:rPr>
          <w:rFonts w:ascii="Times New Roman" w:hAnsi="Times New Roman" w:cs="Times New Roman"/>
        </w:rPr>
        <w:t xml:space="preserve">The motion carried. </w:t>
      </w:r>
    </w:p>
    <w:p w:rsidR="0090598F" w:rsidRPr="00205327" w:rsidRDefault="0090598F" w:rsidP="0090598F">
      <w:pPr>
        <w:widowControl w:val="0"/>
        <w:autoSpaceDE w:val="0"/>
        <w:autoSpaceDN w:val="0"/>
        <w:adjustRightInd w:val="0"/>
        <w:spacing w:after="0" w:line="320" w:lineRule="atLeast"/>
        <w:rPr>
          <w:rFonts w:ascii="Times New Roman" w:hAnsi="Times New Roman" w:cs="Times New Roman"/>
          <w:b/>
        </w:rPr>
      </w:pPr>
    </w:p>
    <w:p w:rsidR="002F75D5" w:rsidRPr="00205327" w:rsidRDefault="002F75D5"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b/>
        </w:rPr>
        <w:t xml:space="preserve">8:44 </w:t>
      </w:r>
      <w:r w:rsidR="00157519" w:rsidRPr="00205327">
        <w:rPr>
          <w:rFonts w:ascii="Times New Roman" w:hAnsi="Times New Roman" w:cs="Times New Roman"/>
          <w:b/>
        </w:rPr>
        <w:t>– 9:00</w:t>
      </w:r>
      <w:r w:rsidR="006260E1" w:rsidRPr="00205327">
        <w:rPr>
          <w:rFonts w:ascii="Times New Roman" w:hAnsi="Times New Roman" w:cs="Times New Roman"/>
          <w:b/>
        </w:rPr>
        <w:t>:</w:t>
      </w:r>
      <w:r w:rsidR="006260E1" w:rsidRPr="00205327">
        <w:rPr>
          <w:rFonts w:ascii="Times New Roman" w:hAnsi="Times New Roman" w:cs="Times New Roman"/>
          <w:b/>
        </w:rPr>
        <w:tab/>
      </w:r>
      <w:r w:rsidRPr="00205327">
        <w:rPr>
          <w:rFonts w:ascii="Times New Roman" w:hAnsi="Times New Roman" w:cs="Times New Roman"/>
        </w:rPr>
        <w:t xml:space="preserve">Chair Ross presented an overview of the agenda for the day.   </w:t>
      </w:r>
    </w:p>
    <w:p w:rsidR="002F75D5" w:rsidRPr="00205327" w:rsidRDefault="002F75D5" w:rsidP="0090598F">
      <w:pPr>
        <w:pStyle w:val="ListParagraph"/>
        <w:widowControl w:val="0"/>
        <w:numPr>
          <w:ilvl w:val="0"/>
          <w:numId w:val="14"/>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lastRenderedPageBreak/>
        <w:t xml:space="preserve">She asked FAC </w:t>
      </w:r>
      <w:r w:rsidR="007C1FA0" w:rsidRPr="00205327">
        <w:rPr>
          <w:rFonts w:ascii="Times New Roman" w:hAnsi="Times New Roman" w:cs="Times New Roman"/>
        </w:rPr>
        <w:t xml:space="preserve">members to forward any ideas or thoughts about Faculty </w:t>
      </w:r>
      <w:r w:rsidRPr="00205327">
        <w:rPr>
          <w:rFonts w:ascii="Times New Roman" w:hAnsi="Times New Roman" w:cs="Times New Roman"/>
        </w:rPr>
        <w:t>Worklo</w:t>
      </w:r>
      <w:r w:rsidR="007C1FA0" w:rsidRPr="00205327">
        <w:rPr>
          <w:rFonts w:ascii="Times New Roman" w:hAnsi="Times New Roman" w:cs="Times New Roman"/>
        </w:rPr>
        <w:t xml:space="preserve">ad to </w:t>
      </w:r>
      <w:r w:rsidR="0090598F" w:rsidRPr="00205327">
        <w:rPr>
          <w:rFonts w:ascii="Times New Roman" w:hAnsi="Times New Roman" w:cs="Times New Roman"/>
        </w:rPr>
        <w:t xml:space="preserve">Dr. </w:t>
      </w:r>
      <w:r w:rsidR="007C1FA0" w:rsidRPr="00205327">
        <w:rPr>
          <w:rFonts w:ascii="Times New Roman" w:hAnsi="Times New Roman" w:cs="Times New Roman"/>
        </w:rPr>
        <w:t xml:space="preserve">Elizabeth Heise or to her, as they both sit on the Faculty Workload Task Force. </w:t>
      </w:r>
      <w:r w:rsidRPr="00205327">
        <w:rPr>
          <w:rFonts w:ascii="Times New Roman" w:hAnsi="Times New Roman" w:cs="Times New Roman"/>
        </w:rPr>
        <w:t xml:space="preserve">  </w:t>
      </w:r>
    </w:p>
    <w:p w:rsidR="00861716" w:rsidRPr="00205327" w:rsidRDefault="002F75D5" w:rsidP="0090598F">
      <w:pPr>
        <w:pStyle w:val="ListParagraph"/>
        <w:widowControl w:val="0"/>
        <w:numPr>
          <w:ilvl w:val="0"/>
          <w:numId w:val="14"/>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She mentioned the idea of finding facu</w:t>
      </w:r>
      <w:r w:rsidR="007C1FA0" w:rsidRPr="00205327">
        <w:rPr>
          <w:rFonts w:ascii="Times New Roman" w:hAnsi="Times New Roman" w:cs="Times New Roman"/>
        </w:rPr>
        <w:t>lty who were early adopters of online e</w:t>
      </w:r>
      <w:r w:rsidRPr="00205327">
        <w:rPr>
          <w:rFonts w:ascii="Times New Roman" w:hAnsi="Times New Roman" w:cs="Times New Roman"/>
        </w:rPr>
        <w:t xml:space="preserve">ducation to </w:t>
      </w:r>
      <w:r w:rsidR="007C1FA0" w:rsidRPr="00205327">
        <w:rPr>
          <w:rFonts w:ascii="Times New Roman" w:hAnsi="Times New Roman" w:cs="Times New Roman"/>
        </w:rPr>
        <w:t xml:space="preserve">identify themselves to help with Dr. Leslie’s soon-to-be-launched Online Education Study/Task Force. </w:t>
      </w:r>
      <w:r w:rsidRPr="00205327">
        <w:rPr>
          <w:rFonts w:ascii="Times New Roman" w:hAnsi="Times New Roman" w:cs="Times New Roman"/>
        </w:rPr>
        <w:t xml:space="preserve">Meredith Goode </w:t>
      </w:r>
      <w:r w:rsidR="007C1FA0" w:rsidRPr="00205327">
        <w:rPr>
          <w:rFonts w:ascii="Times New Roman" w:hAnsi="Times New Roman" w:cs="Times New Roman"/>
        </w:rPr>
        <w:t xml:space="preserve">at UTS will lead the effort, Dr. Leslie asked Dr. Ross to serve.  Dr. </w:t>
      </w:r>
      <w:r w:rsidRPr="00205327">
        <w:rPr>
          <w:rFonts w:ascii="Times New Roman" w:hAnsi="Times New Roman" w:cs="Times New Roman"/>
        </w:rPr>
        <w:t xml:space="preserve">David </w:t>
      </w:r>
      <w:proofErr w:type="spellStart"/>
      <w:r w:rsidRPr="00205327">
        <w:rPr>
          <w:rFonts w:ascii="Times New Roman" w:hAnsi="Times New Roman" w:cs="Times New Roman"/>
        </w:rPr>
        <w:t>Coursey</w:t>
      </w:r>
      <w:proofErr w:type="spellEnd"/>
      <w:r w:rsidR="007C1FA0" w:rsidRPr="00205327">
        <w:rPr>
          <w:rFonts w:ascii="Times New Roman" w:hAnsi="Times New Roman" w:cs="Times New Roman"/>
        </w:rPr>
        <w:t>, UT Arlington volunteer.  More information will follow when we hear from UTS</w:t>
      </w:r>
      <w:r w:rsidR="006260E1" w:rsidRPr="00205327">
        <w:rPr>
          <w:rFonts w:ascii="Times New Roman" w:hAnsi="Times New Roman" w:cs="Times New Roman"/>
        </w:rPr>
        <w:t>.</w:t>
      </w:r>
    </w:p>
    <w:p w:rsidR="00B236A5" w:rsidRPr="00205327" w:rsidRDefault="00B236A5" w:rsidP="0090598F">
      <w:pPr>
        <w:pStyle w:val="ListParagraph"/>
        <w:widowControl w:val="0"/>
        <w:numPr>
          <w:ilvl w:val="0"/>
          <w:numId w:val="14"/>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A discussion of the Chancellor’s Women’s Leadership Network ensued.  There is </w:t>
      </w:r>
      <w:r w:rsidR="007C1FA0" w:rsidRPr="00205327">
        <w:rPr>
          <w:rFonts w:ascii="Times New Roman" w:hAnsi="Times New Roman" w:cs="Times New Roman"/>
        </w:rPr>
        <w:t>hope that this will lead to greater</w:t>
      </w:r>
      <w:r w:rsidRPr="00205327">
        <w:rPr>
          <w:rFonts w:ascii="Times New Roman" w:hAnsi="Times New Roman" w:cs="Times New Roman"/>
        </w:rPr>
        <w:t xml:space="preserve"> representation of women leaders across campuses.  </w:t>
      </w:r>
      <w:r w:rsidR="007C1FA0" w:rsidRPr="00205327">
        <w:rPr>
          <w:rFonts w:ascii="Times New Roman" w:hAnsi="Times New Roman" w:cs="Times New Roman"/>
        </w:rPr>
        <w:t xml:space="preserve">Concern was expressed that in the search for more women leaders on the campuses that the female faculty already at work on the campuses should be given a fair shot at any new positions. </w:t>
      </w:r>
      <w:r w:rsidRPr="00205327">
        <w:rPr>
          <w:rFonts w:ascii="Times New Roman" w:hAnsi="Times New Roman" w:cs="Times New Roman"/>
        </w:rPr>
        <w:t xml:space="preserve">In general, there was FAC support for the concept and implementation of this program.  </w:t>
      </w:r>
    </w:p>
    <w:p w:rsidR="00B236A5" w:rsidRPr="00205327" w:rsidRDefault="00B236A5" w:rsidP="0090598F">
      <w:pPr>
        <w:widowControl w:val="0"/>
        <w:autoSpaceDE w:val="0"/>
        <w:autoSpaceDN w:val="0"/>
        <w:adjustRightInd w:val="0"/>
        <w:spacing w:after="0" w:line="320" w:lineRule="atLeast"/>
        <w:rPr>
          <w:rFonts w:ascii="Times New Roman" w:hAnsi="Times New Roman" w:cs="Times New Roman"/>
        </w:rPr>
      </w:pPr>
    </w:p>
    <w:p w:rsidR="00B236A5" w:rsidRPr="00205327" w:rsidRDefault="00B236A5" w:rsidP="00205327">
      <w:pPr>
        <w:widowControl w:val="0"/>
        <w:autoSpaceDE w:val="0"/>
        <w:autoSpaceDN w:val="0"/>
        <w:adjustRightInd w:val="0"/>
        <w:spacing w:after="0" w:line="320" w:lineRule="atLeast"/>
        <w:ind w:left="720"/>
        <w:rPr>
          <w:rFonts w:ascii="Times New Roman" w:hAnsi="Times New Roman" w:cs="Times New Roman"/>
        </w:rPr>
      </w:pPr>
      <w:r w:rsidRPr="00205327">
        <w:rPr>
          <w:rFonts w:ascii="Times New Roman" w:hAnsi="Times New Roman" w:cs="Times New Roman"/>
          <w:b/>
        </w:rPr>
        <w:t>Action Item.</w:t>
      </w:r>
      <w:r w:rsidRPr="00205327">
        <w:rPr>
          <w:rFonts w:ascii="Times New Roman" w:hAnsi="Times New Roman" w:cs="Times New Roman"/>
        </w:rPr>
        <w:t xml:space="preserve">  Approval of the Minutes for September 2016.   Murray Leaf moved and Bobbette Morgan seconded the motion that the minutes of the September, 2016 meeting be approved as corrected.  The motion carried. </w:t>
      </w:r>
    </w:p>
    <w:p w:rsidR="00B236A5" w:rsidRPr="00205327" w:rsidRDefault="00B236A5" w:rsidP="0090598F">
      <w:pPr>
        <w:widowControl w:val="0"/>
        <w:autoSpaceDE w:val="0"/>
        <w:autoSpaceDN w:val="0"/>
        <w:adjustRightInd w:val="0"/>
        <w:spacing w:after="0" w:line="320" w:lineRule="atLeast"/>
        <w:rPr>
          <w:rFonts w:ascii="Times New Roman" w:hAnsi="Times New Roman" w:cs="Times New Roman"/>
        </w:rPr>
      </w:pPr>
    </w:p>
    <w:p w:rsidR="00B236A5" w:rsidRPr="00205327" w:rsidRDefault="006260E1" w:rsidP="0090598F">
      <w:pPr>
        <w:widowControl w:val="0"/>
        <w:autoSpaceDE w:val="0"/>
        <w:autoSpaceDN w:val="0"/>
        <w:adjustRightInd w:val="0"/>
        <w:spacing w:after="0" w:line="320" w:lineRule="atLeast"/>
        <w:rPr>
          <w:rFonts w:ascii="Times New Roman" w:hAnsi="Times New Roman" w:cs="Times New Roman"/>
          <w:b/>
        </w:rPr>
      </w:pPr>
      <w:r w:rsidRPr="00205327">
        <w:rPr>
          <w:rFonts w:ascii="Times New Roman" w:hAnsi="Times New Roman" w:cs="Times New Roman"/>
          <w:b/>
        </w:rPr>
        <w:t>9:00-10:00:</w:t>
      </w:r>
      <w:r w:rsidRPr="00205327">
        <w:rPr>
          <w:rFonts w:ascii="Times New Roman" w:hAnsi="Times New Roman" w:cs="Times New Roman"/>
          <w:b/>
        </w:rPr>
        <w:tab/>
      </w:r>
      <w:r w:rsidR="00B236A5" w:rsidRPr="00205327">
        <w:rPr>
          <w:rFonts w:ascii="Times New Roman" w:hAnsi="Times New Roman" w:cs="Times New Roman"/>
          <w:b/>
        </w:rPr>
        <w:t>Committee Reports</w:t>
      </w:r>
    </w:p>
    <w:p w:rsidR="00835C9C" w:rsidRPr="00205327" w:rsidRDefault="00835C9C" w:rsidP="0090598F">
      <w:pPr>
        <w:pStyle w:val="ListParagraph"/>
        <w:widowControl w:val="0"/>
        <w:numPr>
          <w:ilvl w:val="0"/>
          <w:numId w:val="15"/>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b/>
        </w:rPr>
        <w:t>Governance Committee.</w:t>
      </w:r>
      <w:r w:rsidRPr="00205327">
        <w:rPr>
          <w:rFonts w:ascii="Times New Roman" w:hAnsi="Times New Roman" w:cs="Times New Roman"/>
        </w:rPr>
        <w:t xml:space="preserve">  </w:t>
      </w:r>
      <w:r w:rsidR="00B236A5" w:rsidRPr="00205327">
        <w:rPr>
          <w:rFonts w:ascii="Times New Roman" w:hAnsi="Times New Roman" w:cs="Times New Roman"/>
        </w:rPr>
        <w:t xml:space="preserve">Dan Cavanagh reported that the FAC needs to “operationalize” our understanding of shared governance at each of our institutions.  </w:t>
      </w:r>
      <w:r w:rsidR="0090598F" w:rsidRPr="00205327">
        <w:rPr>
          <w:rFonts w:ascii="Times New Roman" w:hAnsi="Times New Roman" w:cs="Times New Roman"/>
        </w:rPr>
        <w:t xml:space="preserve">AVC </w:t>
      </w:r>
      <w:r w:rsidR="00B236A5" w:rsidRPr="00205327">
        <w:rPr>
          <w:rFonts w:ascii="Times New Roman" w:hAnsi="Times New Roman" w:cs="Times New Roman"/>
        </w:rPr>
        <w:t>T</w:t>
      </w:r>
      <w:r w:rsidRPr="00205327">
        <w:rPr>
          <w:rFonts w:ascii="Times New Roman" w:hAnsi="Times New Roman" w:cs="Times New Roman"/>
        </w:rPr>
        <w:t>ony</w:t>
      </w:r>
      <w:r w:rsidR="007C1FA0" w:rsidRPr="00205327">
        <w:rPr>
          <w:rFonts w:ascii="Times New Roman" w:hAnsi="Times New Roman" w:cs="Times New Roman"/>
        </w:rPr>
        <w:t xml:space="preserve"> Cucolo</w:t>
      </w:r>
      <w:r w:rsidRPr="00205327">
        <w:rPr>
          <w:rFonts w:ascii="Times New Roman" w:hAnsi="Times New Roman" w:cs="Times New Roman"/>
        </w:rPr>
        <w:t xml:space="preserve"> reviewed t</w:t>
      </w:r>
      <w:r w:rsidR="00B236A5" w:rsidRPr="00205327">
        <w:rPr>
          <w:rFonts w:ascii="Times New Roman" w:hAnsi="Times New Roman" w:cs="Times New Roman"/>
        </w:rPr>
        <w:t xml:space="preserve">he document discussing the site visits, etc. </w:t>
      </w:r>
      <w:r w:rsidRPr="00205327">
        <w:rPr>
          <w:rFonts w:ascii="Times New Roman" w:hAnsi="Times New Roman" w:cs="Times New Roman"/>
        </w:rPr>
        <w:t>There is a need</w:t>
      </w:r>
      <w:r w:rsidR="007C1FA0" w:rsidRPr="00205327">
        <w:rPr>
          <w:rFonts w:ascii="Times New Roman" w:hAnsi="Times New Roman" w:cs="Times New Roman"/>
        </w:rPr>
        <w:t xml:space="preserve"> for the Senate or Assembly leaders at each campus to decide locally</w:t>
      </w:r>
      <w:r w:rsidRPr="00205327">
        <w:rPr>
          <w:rFonts w:ascii="Times New Roman" w:hAnsi="Times New Roman" w:cs="Times New Roman"/>
        </w:rPr>
        <w:t xml:space="preserve"> </w:t>
      </w:r>
      <w:r w:rsidR="007C1FA0" w:rsidRPr="00205327">
        <w:rPr>
          <w:rFonts w:ascii="Times New Roman" w:hAnsi="Times New Roman" w:cs="Times New Roman"/>
        </w:rPr>
        <w:t xml:space="preserve">which </w:t>
      </w:r>
      <w:r w:rsidRPr="00205327">
        <w:rPr>
          <w:rFonts w:ascii="Times New Roman" w:hAnsi="Times New Roman" w:cs="Times New Roman"/>
        </w:rPr>
        <w:t>groups will be invited to participate</w:t>
      </w:r>
      <w:r w:rsidR="007C1FA0" w:rsidRPr="00205327">
        <w:rPr>
          <w:rFonts w:ascii="Times New Roman" w:hAnsi="Times New Roman" w:cs="Times New Roman"/>
        </w:rPr>
        <w:t xml:space="preserve"> in the campus visit meetings. Focus should be</w:t>
      </w:r>
      <w:r w:rsidRPr="00205327">
        <w:rPr>
          <w:rFonts w:ascii="Times New Roman" w:hAnsi="Times New Roman" w:cs="Times New Roman"/>
        </w:rPr>
        <w:t xml:space="preserve"> on desired outcomes.  What should </w:t>
      </w:r>
      <w:proofErr w:type="spellStart"/>
      <w:proofErr w:type="gramStart"/>
      <w:r w:rsidRPr="00205327">
        <w:rPr>
          <w:rFonts w:ascii="Times New Roman" w:hAnsi="Times New Roman" w:cs="Times New Roman"/>
        </w:rPr>
        <w:t>shared</w:t>
      </w:r>
      <w:proofErr w:type="spellEnd"/>
      <w:proofErr w:type="gramEnd"/>
      <w:r w:rsidRPr="00205327">
        <w:rPr>
          <w:rFonts w:ascii="Times New Roman" w:hAnsi="Times New Roman" w:cs="Times New Roman"/>
        </w:rPr>
        <w:t xml:space="preserve"> governance look like on our respective campuses?   </w:t>
      </w:r>
    </w:p>
    <w:p w:rsidR="007E422C" w:rsidRPr="00205327" w:rsidRDefault="00835C9C" w:rsidP="0090598F">
      <w:pPr>
        <w:pStyle w:val="ListParagraph"/>
        <w:widowControl w:val="0"/>
        <w:numPr>
          <w:ilvl w:val="0"/>
          <w:numId w:val="15"/>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b/>
        </w:rPr>
        <w:t>Health Affairs.</w:t>
      </w:r>
      <w:r w:rsidRPr="00205327">
        <w:rPr>
          <w:rFonts w:ascii="Times New Roman" w:hAnsi="Times New Roman" w:cs="Times New Roman"/>
        </w:rPr>
        <w:t xml:space="preserve"> </w:t>
      </w:r>
      <w:r w:rsidR="0090598F" w:rsidRPr="00205327">
        <w:rPr>
          <w:rFonts w:ascii="Times New Roman" w:hAnsi="Times New Roman" w:cs="Times New Roman"/>
        </w:rPr>
        <w:t xml:space="preserve">Dr. </w:t>
      </w:r>
      <w:r w:rsidRPr="00205327">
        <w:rPr>
          <w:rFonts w:ascii="Times New Roman" w:hAnsi="Times New Roman" w:cs="Times New Roman"/>
        </w:rPr>
        <w:t>Sum</w:t>
      </w:r>
      <w:r w:rsidR="007C1FA0" w:rsidRPr="00205327">
        <w:rPr>
          <w:rFonts w:ascii="Times New Roman" w:hAnsi="Times New Roman" w:cs="Times New Roman"/>
        </w:rPr>
        <w:t xml:space="preserve">an </w:t>
      </w:r>
      <w:proofErr w:type="spellStart"/>
      <w:r w:rsidR="007C1FA0" w:rsidRPr="00205327">
        <w:rPr>
          <w:rFonts w:ascii="Times New Roman" w:hAnsi="Times New Roman" w:cs="Times New Roman"/>
        </w:rPr>
        <w:t>Challa</w:t>
      </w:r>
      <w:proofErr w:type="spellEnd"/>
      <w:r w:rsidRPr="00205327">
        <w:rPr>
          <w:rFonts w:ascii="Times New Roman" w:hAnsi="Times New Roman" w:cs="Times New Roman"/>
        </w:rPr>
        <w:t xml:space="preserve">, </w:t>
      </w:r>
      <w:r w:rsidR="0090598F" w:rsidRPr="00205327">
        <w:rPr>
          <w:rFonts w:ascii="Times New Roman" w:hAnsi="Times New Roman" w:cs="Times New Roman"/>
        </w:rPr>
        <w:t xml:space="preserve">Dr. </w:t>
      </w:r>
      <w:r w:rsidRPr="00205327">
        <w:rPr>
          <w:rFonts w:ascii="Times New Roman" w:hAnsi="Times New Roman" w:cs="Times New Roman"/>
        </w:rPr>
        <w:t xml:space="preserve">Anne Sereno and </w:t>
      </w:r>
      <w:r w:rsidR="0090598F" w:rsidRPr="00205327">
        <w:rPr>
          <w:rFonts w:ascii="Times New Roman" w:hAnsi="Times New Roman" w:cs="Times New Roman"/>
        </w:rPr>
        <w:t xml:space="preserve">Dr. </w:t>
      </w:r>
      <w:r w:rsidRPr="00205327">
        <w:rPr>
          <w:rFonts w:ascii="Times New Roman" w:hAnsi="Times New Roman" w:cs="Times New Roman"/>
        </w:rPr>
        <w:t xml:space="preserve">Ann </w:t>
      </w:r>
      <w:proofErr w:type="spellStart"/>
      <w:r w:rsidRPr="00205327">
        <w:rPr>
          <w:rFonts w:ascii="Times New Roman" w:hAnsi="Times New Roman" w:cs="Times New Roman"/>
        </w:rPr>
        <w:t>Killary</w:t>
      </w:r>
      <w:proofErr w:type="spellEnd"/>
      <w:r w:rsidRPr="00205327">
        <w:rPr>
          <w:rFonts w:ascii="Times New Roman" w:hAnsi="Times New Roman" w:cs="Times New Roman"/>
        </w:rPr>
        <w:t xml:space="preserve"> reported on the planned conference on Physician Burnout:  Causes and Consequences.  There will be a White Paper, a website, and paper/book that will come out of this effort.  Top consultants in this area have been contacted.  This conference will focus much needed attention on work life balance in the medical field.  Faculty need to feel valued if we are going to win the ta</w:t>
      </w:r>
      <w:r w:rsidR="007C1FA0" w:rsidRPr="00205327">
        <w:rPr>
          <w:rFonts w:ascii="Times New Roman" w:hAnsi="Times New Roman" w:cs="Times New Roman"/>
        </w:rPr>
        <w:t xml:space="preserve">lent war and prevent burn-out. </w:t>
      </w:r>
      <w:r w:rsidRPr="00205327">
        <w:rPr>
          <w:rFonts w:ascii="Times New Roman" w:hAnsi="Times New Roman" w:cs="Times New Roman"/>
        </w:rPr>
        <w:t xml:space="preserve"> </w:t>
      </w:r>
      <w:r w:rsidR="0090598F" w:rsidRPr="00205327">
        <w:rPr>
          <w:rFonts w:ascii="Times New Roman" w:hAnsi="Times New Roman" w:cs="Times New Roman"/>
        </w:rPr>
        <w:t xml:space="preserve">Dr. </w:t>
      </w:r>
      <w:r w:rsidRPr="00205327">
        <w:rPr>
          <w:rFonts w:ascii="Times New Roman" w:hAnsi="Times New Roman" w:cs="Times New Roman"/>
        </w:rPr>
        <w:t xml:space="preserve">Christina </w:t>
      </w:r>
      <w:proofErr w:type="spellStart"/>
      <w:r w:rsidRPr="00205327">
        <w:rPr>
          <w:rFonts w:ascii="Times New Roman" w:hAnsi="Times New Roman" w:cs="Times New Roman"/>
        </w:rPr>
        <w:t>Mazlach</w:t>
      </w:r>
      <w:proofErr w:type="spellEnd"/>
      <w:r w:rsidR="0090598F" w:rsidRPr="00205327">
        <w:rPr>
          <w:rFonts w:ascii="Times New Roman" w:hAnsi="Times New Roman" w:cs="Times New Roman"/>
        </w:rPr>
        <w:t>, UC Berkeley,</w:t>
      </w:r>
      <w:r w:rsidRPr="00205327">
        <w:rPr>
          <w:rFonts w:ascii="Times New Roman" w:hAnsi="Times New Roman" w:cs="Times New Roman"/>
        </w:rPr>
        <w:t xml:space="preserve"> who developed the </w:t>
      </w:r>
      <w:r w:rsidR="007C1FA0" w:rsidRPr="00205327">
        <w:rPr>
          <w:rFonts w:ascii="Times New Roman" w:hAnsi="Times New Roman" w:cs="Times New Roman"/>
        </w:rPr>
        <w:t>MBI—</w:t>
      </w:r>
      <w:proofErr w:type="spellStart"/>
      <w:r w:rsidR="007C1FA0" w:rsidRPr="00205327">
        <w:rPr>
          <w:rFonts w:ascii="Times New Roman" w:hAnsi="Times New Roman" w:cs="Times New Roman"/>
        </w:rPr>
        <w:t>Maslach</w:t>
      </w:r>
      <w:proofErr w:type="spellEnd"/>
      <w:r w:rsidR="007C1FA0" w:rsidRPr="00205327">
        <w:rPr>
          <w:rFonts w:ascii="Times New Roman" w:hAnsi="Times New Roman" w:cs="Times New Roman"/>
        </w:rPr>
        <w:t xml:space="preserve"> Burno</w:t>
      </w:r>
      <w:r w:rsidRPr="00205327">
        <w:rPr>
          <w:rFonts w:ascii="Times New Roman" w:hAnsi="Times New Roman" w:cs="Times New Roman"/>
        </w:rPr>
        <w:t>ut Inventory</w:t>
      </w:r>
      <w:r w:rsidR="007C1FA0" w:rsidRPr="00205327">
        <w:rPr>
          <w:rFonts w:ascii="Times New Roman" w:hAnsi="Times New Roman" w:cs="Times New Roman"/>
        </w:rPr>
        <w:t>--</w:t>
      </w:r>
      <w:r w:rsidRPr="00205327">
        <w:rPr>
          <w:rFonts w:ascii="Times New Roman" w:hAnsi="Times New Roman" w:cs="Times New Roman"/>
        </w:rPr>
        <w:t xml:space="preserve"> has expressed her willingness to work with this team on this conference.  Discussion ensued on the survey, the need to ask how leadership and shared governance impact burn-out</w:t>
      </w:r>
      <w:r w:rsidR="007E422C" w:rsidRPr="00205327">
        <w:rPr>
          <w:rFonts w:ascii="Times New Roman" w:hAnsi="Times New Roman" w:cs="Times New Roman"/>
        </w:rPr>
        <w:t xml:space="preserve">, low morale on medical campuses, the need to generate revenue without having a negative impact on patient care, etc. </w:t>
      </w:r>
      <w:r w:rsidR="007C1FA0" w:rsidRPr="00205327">
        <w:rPr>
          <w:rFonts w:ascii="Times New Roman" w:hAnsi="Times New Roman" w:cs="Times New Roman"/>
        </w:rPr>
        <w:t xml:space="preserve">  There is also a need to have protected research t</w:t>
      </w:r>
      <w:r w:rsidR="007E422C" w:rsidRPr="00205327">
        <w:rPr>
          <w:rFonts w:ascii="Times New Roman" w:hAnsi="Times New Roman" w:cs="Times New Roman"/>
        </w:rPr>
        <w:t xml:space="preserve">ime. These workload issues need to be addressed and medical faculty need to </w:t>
      </w:r>
      <w:r w:rsidR="00DC3678" w:rsidRPr="00205327">
        <w:rPr>
          <w:rFonts w:ascii="Times New Roman" w:hAnsi="Times New Roman" w:cs="Times New Roman"/>
        </w:rPr>
        <w:t>be approached</w:t>
      </w:r>
      <w:r w:rsidR="007E422C" w:rsidRPr="00205327">
        <w:rPr>
          <w:rFonts w:ascii="Times New Roman" w:hAnsi="Times New Roman" w:cs="Times New Roman"/>
        </w:rPr>
        <w:t xml:space="preserve"> to ask them to offer solutions/suggestions to the situations they face.  </w:t>
      </w:r>
    </w:p>
    <w:p w:rsidR="007E422C" w:rsidRPr="00205327" w:rsidRDefault="007E422C" w:rsidP="0090598F">
      <w:pPr>
        <w:pStyle w:val="ListParagraph"/>
        <w:widowControl w:val="0"/>
        <w:numPr>
          <w:ilvl w:val="0"/>
          <w:numId w:val="15"/>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b/>
        </w:rPr>
        <w:t>Academic Affairs.</w:t>
      </w:r>
      <w:r w:rsidR="00E160AA" w:rsidRPr="00205327">
        <w:rPr>
          <w:rFonts w:ascii="Times New Roman" w:hAnsi="Times New Roman" w:cs="Times New Roman"/>
        </w:rPr>
        <w:t xml:space="preserve">  </w:t>
      </w:r>
      <w:r w:rsidR="0090598F" w:rsidRPr="00205327">
        <w:rPr>
          <w:rFonts w:ascii="Times New Roman" w:hAnsi="Times New Roman" w:cs="Times New Roman"/>
        </w:rPr>
        <w:t xml:space="preserve">Dr. </w:t>
      </w:r>
      <w:r w:rsidRPr="00205327">
        <w:rPr>
          <w:rFonts w:ascii="Times New Roman" w:hAnsi="Times New Roman" w:cs="Times New Roman"/>
        </w:rPr>
        <w:t xml:space="preserve">David Cordell reported on the progress of the Dual Credit study.  </w:t>
      </w:r>
      <w:r w:rsidR="007C1FA0" w:rsidRPr="00205327">
        <w:rPr>
          <w:rFonts w:ascii="Times New Roman" w:hAnsi="Times New Roman" w:cs="Times New Roman"/>
        </w:rPr>
        <w:t xml:space="preserve">Quantitative and qualitative data is being collected. </w:t>
      </w:r>
      <w:r w:rsidRPr="00205327">
        <w:rPr>
          <w:rFonts w:ascii="Times New Roman" w:hAnsi="Times New Roman" w:cs="Times New Roman"/>
        </w:rPr>
        <w:t xml:space="preserve">About 94 students have been interviewed so far in qualitative </w:t>
      </w:r>
      <w:r w:rsidR="007C1FA0" w:rsidRPr="00205327">
        <w:rPr>
          <w:rFonts w:ascii="Times New Roman" w:hAnsi="Times New Roman" w:cs="Times New Roman"/>
        </w:rPr>
        <w:t>part</w:t>
      </w:r>
      <w:r w:rsidRPr="00205327">
        <w:rPr>
          <w:rFonts w:ascii="Times New Roman" w:hAnsi="Times New Roman" w:cs="Times New Roman"/>
        </w:rPr>
        <w:t xml:space="preserve">.  </w:t>
      </w:r>
      <w:r w:rsidR="007C1FA0" w:rsidRPr="00205327">
        <w:rPr>
          <w:rFonts w:ascii="Times New Roman" w:hAnsi="Times New Roman" w:cs="Times New Roman"/>
        </w:rPr>
        <w:t xml:space="preserve">Many more quantitative data points have been collected. </w:t>
      </w:r>
      <w:r w:rsidRPr="00205327">
        <w:rPr>
          <w:rFonts w:ascii="Times New Roman" w:hAnsi="Times New Roman" w:cs="Times New Roman"/>
        </w:rPr>
        <w:t xml:space="preserve">Arlington, Dallas and UTPB have been the campuses targeted for the Spring.  Data should be ready in May.   </w:t>
      </w:r>
      <w:r w:rsidR="007C1FA0" w:rsidRPr="00205327">
        <w:rPr>
          <w:rFonts w:ascii="Times New Roman" w:hAnsi="Times New Roman" w:cs="Times New Roman"/>
        </w:rPr>
        <w:t xml:space="preserve">Concerns include:  </w:t>
      </w:r>
      <w:r w:rsidRPr="00205327">
        <w:rPr>
          <w:rFonts w:ascii="Times New Roman" w:hAnsi="Times New Roman" w:cs="Times New Roman"/>
        </w:rPr>
        <w:t xml:space="preserve"> quality of dual credit</w:t>
      </w:r>
      <w:r w:rsidR="007C1FA0" w:rsidRPr="00205327">
        <w:rPr>
          <w:rFonts w:ascii="Times New Roman" w:hAnsi="Times New Roman" w:cs="Times New Roman"/>
        </w:rPr>
        <w:t>;</w:t>
      </w:r>
      <w:r w:rsidRPr="00205327">
        <w:rPr>
          <w:rFonts w:ascii="Times New Roman" w:hAnsi="Times New Roman" w:cs="Times New Roman"/>
        </w:rPr>
        <w:t xml:space="preserve"> how many hours of dual credit should be accepted; how well do students </w:t>
      </w:r>
      <w:r w:rsidR="007C1FA0" w:rsidRPr="00205327">
        <w:rPr>
          <w:rFonts w:ascii="Times New Roman" w:hAnsi="Times New Roman" w:cs="Times New Roman"/>
        </w:rPr>
        <w:t xml:space="preserve">who took a lot of college credits in high school </w:t>
      </w:r>
      <w:r w:rsidRPr="00205327">
        <w:rPr>
          <w:rFonts w:ascii="Times New Roman" w:hAnsi="Times New Roman" w:cs="Times New Roman"/>
        </w:rPr>
        <w:t>perform once they attend a university; what are some of the disadvantages of dual credit (e.g., students who have completed dual credit are not eligible for early acceptance to medical school—JAM).  The prime advantage seems to be voiced by parents who are happy they are saving money.  Another item di</w:t>
      </w:r>
      <w:r w:rsidR="00DC3678" w:rsidRPr="00205327">
        <w:rPr>
          <w:rFonts w:ascii="Times New Roman" w:hAnsi="Times New Roman" w:cs="Times New Roman"/>
        </w:rPr>
        <w:t>scussed was non tenured and non-</w:t>
      </w:r>
      <w:r w:rsidRPr="00205327">
        <w:rPr>
          <w:rFonts w:ascii="Times New Roman" w:hAnsi="Times New Roman" w:cs="Times New Roman"/>
        </w:rPr>
        <w:t xml:space="preserve">tenure track faculty.  House Bill 711 is designed to limit the percentage of part time faculty on campuses.  This may be a difficult bill to pass especially with the budget crunch that the state is facing.   </w:t>
      </w:r>
    </w:p>
    <w:p w:rsidR="00E160AA" w:rsidRPr="00205327" w:rsidRDefault="00E160AA" w:rsidP="0090598F">
      <w:pPr>
        <w:widowControl w:val="0"/>
        <w:autoSpaceDE w:val="0"/>
        <w:autoSpaceDN w:val="0"/>
        <w:adjustRightInd w:val="0"/>
        <w:spacing w:after="0" w:line="320" w:lineRule="atLeast"/>
        <w:rPr>
          <w:rFonts w:ascii="Times New Roman" w:hAnsi="Times New Roman" w:cs="Times New Roman"/>
          <w:b/>
          <w:u w:val="single"/>
        </w:rPr>
      </w:pPr>
    </w:p>
    <w:p w:rsidR="006260E1" w:rsidRPr="00205327" w:rsidRDefault="00157519" w:rsidP="0090598F">
      <w:pPr>
        <w:widowControl w:val="0"/>
        <w:autoSpaceDE w:val="0"/>
        <w:autoSpaceDN w:val="0"/>
        <w:adjustRightInd w:val="0"/>
        <w:spacing w:after="0" w:line="320" w:lineRule="atLeast"/>
        <w:rPr>
          <w:rFonts w:ascii="Times New Roman" w:hAnsi="Times New Roman" w:cs="Times New Roman"/>
          <w:b/>
        </w:rPr>
      </w:pPr>
      <w:r w:rsidRPr="00205327">
        <w:rPr>
          <w:rFonts w:ascii="Times New Roman" w:hAnsi="Times New Roman" w:cs="Times New Roman"/>
          <w:b/>
        </w:rPr>
        <w:t>10:00-11:00</w:t>
      </w:r>
      <w:r w:rsidR="006260E1" w:rsidRPr="00205327">
        <w:rPr>
          <w:rFonts w:ascii="Times New Roman" w:hAnsi="Times New Roman" w:cs="Times New Roman"/>
          <w:b/>
        </w:rPr>
        <w:t>:</w:t>
      </w:r>
      <w:r w:rsidR="006260E1" w:rsidRPr="00205327">
        <w:rPr>
          <w:rFonts w:ascii="Times New Roman" w:hAnsi="Times New Roman" w:cs="Times New Roman"/>
          <w:b/>
        </w:rPr>
        <w:tab/>
      </w:r>
      <w:r w:rsidR="0090598F" w:rsidRPr="00205327">
        <w:rPr>
          <w:rFonts w:ascii="Times New Roman" w:hAnsi="Times New Roman" w:cs="Times New Roman"/>
          <w:b/>
        </w:rPr>
        <w:t xml:space="preserve">AVC </w:t>
      </w:r>
      <w:r w:rsidR="00DC3678" w:rsidRPr="00205327">
        <w:rPr>
          <w:rFonts w:ascii="Times New Roman" w:hAnsi="Times New Roman" w:cs="Times New Roman"/>
          <w:b/>
        </w:rPr>
        <w:t>Tony Cucolo:  Shared Governance Initiative</w:t>
      </w:r>
    </w:p>
    <w:p w:rsidR="006260E1" w:rsidRPr="00205327" w:rsidRDefault="006260E1" w:rsidP="0090598F">
      <w:pPr>
        <w:widowControl w:val="0"/>
        <w:autoSpaceDE w:val="0"/>
        <w:autoSpaceDN w:val="0"/>
        <w:adjustRightInd w:val="0"/>
        <w:spacing w:after="0" w:line="320" w:lineRule="atLeast"/>
        <w:rPr>
          <w:rFonts w:ascii="Times New Roman" w:hAnsi="Times New Roman" w:cs="Times New Roman"/>
          <w:b/>
        </w:rPr>
      </w:pPr>
    </w:p>
    <w:p w:rsidR="00DC3678" w:rsidRPr="00205327" w:rsidRDefault="00DC3678"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Discussion on the site visits to campuses resumed.  These visits will be to gain a sense of each campus’s shared governance culture. </w:t>
      </w:r>
    </w:p>
    <w:p w:rsidR="006260E1" w:rsidRPr="00205327" w:rsidRDefault="006260E1" w:rsidP="0090598F">
      <w:pPr>
        <w:widowControl w:val="0"/>
        <w:autoSpaceDE w:val="0"/>
        <w:autoSpaceDN w:val="0"/>
        <w:adjustRightInd w:val="0"/>
        <w:spacing w:after="0" w:line="320" w:lineRule="atLeast"/>
        <w:rPr>
          <w:rFonts w:ascii="Times New Roman" w:hAnsi="Times New Roman" w:cs="Times New Roman"/>
        </w:rPr>
      </w:pPr>
    </w:p>
    <w:p w:rsidR="00DC3678" w:rsidRPr="00205327" w:rsidRDefault="00DC3678"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What are the desired outcomes of these visits?</w:t>
      </w:r>
    </w:p>
    <w:p w:rsidR="00DC3678" w:rsidRPr="00205327" w:rsidRDefault="00DC3678" w:rsidP="0090598F">
      <w:pPr>
        <w:pStyle w:val="ListParagraph"/>
        <w:widowControl w:val="0"/>
        <w:numPr>
          <w:ilvl w:val="0"/>
          <w:numId w:val="16"/>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A better understanding of how shared governance is operating from the perspective of each campus;</w:t>
      </w:r>
    </w:p>
    <w:p w:rsidR="00DC3678" w:rsidRPr="00205327" w:rsidRDefault="00DC3678" w:rsidP="0090598F">
      <w:pPr>
        <w:pStyle w:val="ListParagraph"/>
        <w:widowControl w:val="0"/>
        <w:numPr>
          <w:ilvl w:val="0"/>
          <w:numId w:val="16"/>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The opportunity for people on each campus to gain a better understanding of the 6 tenets of shared governance as stated in the Chancellor’s Philosophy Statement on Shared Governance.</w:t>
      </w:r>
    </w:p>
    <w:p w:rsidR="00DC3678" w:rsidRDefault="00DC3678" w:rsidP="0090598F">
      <w:pPr>
        <w:pStyle w:val="ListParagraph"/>
        <w:widowControl w:val="0"/>
        <w:numPr>
          <w:ilvl w:val="0"/>
          <w:numId w:val="16"/>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In addition, there is a need to match presidential evaluations with the expectations of shared governance behaviors.  </w:t>
      </w:r>
    </w:p>
    <w:p w:rsidR="00205327" w:rsidRPr="00205327" w:rsidRDefault="00205327" w:rsidP="00205327">
      <w:pPr>
        <w:pStyle w:val="ListParagraph"/>
        <w:widowControl w:val="0"/>
        <w:autoSpaceDE w:val="0"/>
        <w:autoSpaceDN w:val="0"/>
        <w:adjustRightInd w:val="0"/>
        <w:spacing w:after="0" w:line="320" w:lineRule="atLeast"/>
        <w:rPr>
          <w:rFonts w:ascii="Times New Roman" w:hAnsi="Times New Roman" w:cs="Times New Roman"/>
        </w:rPr>
      </w:pPr>
    </w:p>
    <w:p w:rsidR="00205327" w:rsidRDefault="00DC3678" w:rsidP="0090598F">
      <w:pPr>
        <w:pStyle w:val="ListParagraph"/>
        <w:widowControl w:val="0"/>
        <w:numPr>
          <w:ilvl w:val="0"/>
          <w:numId w:val="16"/>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There is also a need to help faculty and administration understand that shared governance is good for the institution and for them.  The Team of Teams approach is the hallmark of high performing organizations. </w:t>
      </w:r>
    </w:p>
    <w:p w:rsidR="00205327" w:rsidRPr="00205327" w:rsidRDefault="00205327" w:rsidP="00205327">
      <w:pPr>
        <w:pStyle w:val="ListParagraph"/>
        <w:rPr>
          <w:rFonts w:ascii="Times New Roman" w:hAnsi="Times New Roman" w:cs="Times New Roman"/>
        </w:rPr>
      </w:pPr>
    </w:p>
    <w:p w:rsidR="00DC3678" w:rsidRPr="00205327" w:rsidRDefault="00157519" w:rsidP="0090598F">
      <w:pPr>
        <w:widowControl w:val="0"/>
        <w:autoSpaceDE w:val="0"/>
        <w:autoSpaceDN w:val="0"/>
        <w:adjustRightInd w:val="0"/>
        <w:spacing w:after="0" w:line="320" w:lineRule="atLeast"/>
        <w:rPr>
          <w:rFonts w:ascii="Times New Roman" w:hAnsi="Times New Roman" w:cs="Times New Roman"/>
        </w:rPr>
      </w:pPr>
      <w:bookmarkStart w:id="0" w:name="_GoBack"/>
      <w:bookmarkEnd w:id="0"/>
      <w:r w:rsidRPr="00205327">
        <w:rPr>
          <w:rFonts w:ascii="Times New Roman" w:hAnsi="Times New Roman" w:cs="Times New Roman"/>
          <w:b/>
        </w:rPr>
        <w:t>11:00-12:00</w:t>
      </w:r>
      <w:r w:rsidR="006260E1" w:rsidRPr="00205327">
        <w:rPr>
          <w:rFonts w:ascii="Times New Roman" w:hAnsi="Times New Roman" w:cs="Times New Roman"/>
          <w:b/>
        </w:rPr>
        <w:t>:</w:t>
      </w:r>
      <w:r w:rsidR="006260E1" w:rsidRPr="00205327">
        <w:rPr>
          <w:rFonts w:ascii="Times New Roman" w:hAnsi="Times New Roman" w:cs="Times New Roman"/>
          <w:b/>
        </w:rPr>
        <w:tab/>
      </w:r>
      <w:r w:rsidR="0090598F" w:rsidRPr="00205327">
        <w:rPr>
          <w:rFonts w:ascii="Times New Roman" w:hAnsi="Times New Roman" w:cs="Times New Roman"/>
          <w:b/>
        </w:rPr>
        <w:t xml:space="preserve">Dr. </w:t>
      </w:r>
      <w:r w:rsidR="00DC3678" w:rsidRPr="00205327">
        <w:rPr>
          <w:rFonts w:ascii="Times New Roman" w:hAnsi="Times New Roman" w:cs="Times New Roman"/>
          <w:b/>
        </w:rPr>
        <w:t xml:space="preserve">David Daniel, Deputy Chancellor </w:t>
      </w:r>
    </w:p>
    <w:p w:rsidR="00DE73B9" w:rsidRPr="00205327" w:rsidRDefault="00DC3678" w:rsidP="0090598F">
      <w:pPr>
        <w:pStyle w:val="ListParagraph"/>
        <w:widowControl w:val="0"/>
        <w:numPr>
          <w:ilvl w:val="0"/>
          <w:numId w:val="18"/>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Despite the daunting challenges ahead</w:t>
      </w:r>
      <w:r w:rsidR="00E160AA" w:rsidRPr="00205327">
        <w:rPr>
          <w:rFonts w:ascii="Times New Roman" w:hAnsi="Times New Roman" w:cs="Times New Roman"/>
        </w:rPr>
        <w:t xml:space="preserve"> vis-à-vis anticipated budget cuts by the legislature</w:t>
      </w:r>
      <w:r w:rsidRPr="00205327">
        <w:rPr>
          <w:rFonts w:ascii="Times New Roman" w:hAnsi="Times New Roman" w:cs="Times New Roman"/>
        </w:rPr>
        <w:t xml:space="preserve">, Dr. Daniel spoke of </w:t>
      </w:r>
      <w:r w:rsidR="00DE73B9" w:rsidRPr="00205327">
        <w:rPr>
          <w:rFonts w:ascii="Times New Roman" w:hAnsi="Times New Roman" w:cs="Times New Roman"/>
        </w:rPr>
        <w:t>his confidence that we (members</w:t>
      </w:r>
      <w:r w:rsidR="00E160AA" w:rsidRPr="00205327">
        <w:rPr>
          <w:rFonts w:ascii="Times New Roman" w:hAnsi="Times New Roman" w:cs="Times New Roman"/>
        </w:rPr>
        <w:t xml:space="preserve"> of the UT System) will manage to provide quality education</w:t>
      </w:r>
      <w:r w:rsidR="00DE73B9" w:rsidRPr="00205327">
        <w:rPr>
          <w:rFonts w:ascii="Times New Roman" w:hAnsi="Times New Roman" w:cs="Times New Roman"/>
        </w:rPr>
        <w:t xml:space="preserve"> despite all odds.  It is still early in the legislative session.   More </w:t>
      </w:r>
      <w:r w:rsidR="00E160AA" w:rsidRPr="00205327">
        <w:rPr>
          <w:rFonts w:ascii="Times New Roman" w:hAnsi="Times New Roman" w:cs="Times New Roman"/>
        </w:rPr>
        <w:t>collaboration</w:t>
      </w:r>
      <w:r w:rsidR="00DE73B9" w:rsidRPr="00205327">
        <w:rPr>
          <w:rFonts w:ascii="Times New Roman" w:hAnsi="Times New Roman" w:cs="Times New Roman"/>
        </w:rPr>
        <w:t xml:space="preserve"> need</w:t>
      </w:r>
      <w:r w:rsidR="00E160AA" w:rsidRPr="00205327">
        <w:rPr>
          <w:rFonts w:ascii="Times New Roman" w:hAnsi="Times New Roman" w:cs="Times New Roman"/>
        </w:rPr>
        <w:t>s</w:t>
      </w:r>
      <w:r w:rsidR="00DE73B9" w:rsidRPr="00205327">
        <w:rPr>
          <w:rFonts w:ascii="Times New Roman" w:hAnsi="Times New Roman" w:cs="Times New Roman"/>
        </w:rPr>
        <w:t xml:space="preserve"> to be sought.  Discussion ensued on how cuts to “special items” may negatively impact various institutions.  </w:t>
      </w:r>
    </w:p>
    <w:p w:rsidR="00DE73B9" w:rsidRPr="00205327" w:rsidRDefault="00DE73B9" w:rsidP="0090598F">
      <w:pPr>
        <w:pStyle w:val="ListParagraph"/>
        <w:widowControl w:val="0"/>
        <w:numPr>
          <w:ilvl w:val="0"/>
          <w:numId w:val="18"/>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One FAC representative pointed out that business leaders, community leaders and faculty are concerned with program overhead, administrative salaries, “sacred cows” that “can’t be touched,” etc.  Of course, inefficiencies need to be addressed.  </w:t>
      </w:r>
    </w:p>
    <w:p w:rsidR="00E160AA" w:rsidRPr="00205327" w:rsidRDefault="00DE73B9" w:rsidP="0090598F">
      <w:pPr>
        <w:pStyle w:val="ListParagraph"/>
        <w:widowControl w:val="0"/>
        <w:numPr>
          <w:ilvl w:val="0"/>
          <w:numId w:val="18"/>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Dr. Daniel commented that 48 auditors had been “transferred” in 2014 to the UT System budget; however, they were going to be transferred back to campuses.  </w:t>
      </w:r>
    </w:p>
    <w:p w:rsidR="00DE73B9" w:rsidRPr="00205327" w:rsidRDefault="00DE73B9" w:rsidP="0090598F">
      <w:pPr>
        <w:pStyle w:val="ListParagraph"/>
        <w:widowControl w:val="0"/>
        <w:numPr>
          <w:ilvl w:val="0"/>
          <w:numId w:val="18"/>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Other topics raised were “telemedicine,” and STAR faculty.  </w:t>
      </w:r>
    </w:p>
    <w:p w:rsidR="005726E3" w:rsidRPr="00205327" w:rsidRDefault="005726E3" w:rsidP="0090598F">
      <w:pPr>
        <w:widowControl w:val="0"/>
        <w:autoSpaceDE w:val="0"/>
        <w:autoSpaceDN w:val="0"/>
        <w:adjustRightInd w:val="0"/>
        <w:spacing w:after="0" w:line="320" w:lineRule="atLeast"/>
        <w:rPr>
          <w:rFonts w:ascii="Times New Roman" w:hAnsi="Times New Roman" w:cs="Times New Roman"/>
        </w:rPr>
      </w:pPr>
    </w:p>
    <w:p w:rsidR="005726E3" w:rsidRPr="00205327" w:rsidRDefault="006260E1" w:rsidP="0090598F">
      <w:pPr>
        <w:widowControl w:val="0"/>
        <w:autoSpaceDE w:val="0"/>
        <w:autoSpaceDN w:val="0"/>
        <w:adjustRightInd w:val="0"/>
        <w:spacing w:after="0" w:line="320" w:lineRule="atLeast"/>
        <w:rPr>
          <w:rFonts w:ascii="Times New Roman" w:hAnsi="Times New Roman" w:cs="Times New Roman"/>
          <w:b/>
        </w:rPr>
      </w:pPr>
      <w:r w:rsidRPr="00205327">
        <w:rPr>
          <w:rFonts w:ascii="Times New Roman" w:hAnsi="Times New Roman" w:cs="Times New Roman"/>
          <w:b/>
        </w:rPr>
        <w:t>12:00-1:00:</w:t>
      </w:r>
      <w:r w:rsidRPr="00205327">
        <w:rPr>
          <w:rFonts w:ascii="Times New Roman" w:hAnsi="Times New Roman" w:cs="Times New Roman"/>
          <w:b/>
        </w:rPr>
        <w:tab/>
      </w:r>
      <w:r w:rsidR="005726E3" w:rsidRPr="00205327">
        <w:rPr>
          <w:rFonts w:ascii="Times New Roman" w:hAnsi="Times New Roman" w:cs="Times New Roman"/>
          <w:b/>
        </w:rPr>
        <w:t xml:space="preserve">Chancellor William McRaven.  </w:t>
      </w:r>
    </w:p>
    <w:p w:rsidR="005726E3" w:rsidRPr="00205327" w:rsidRDefault="005726E3" w:rsidP="0090598F">
      <w:pPr>
        <w:pStyle w:val="ListParagraph"/>
        <w:widowControl w:val="0"/>
        <w:numPr>
          <w:ilvl w:val="0"/>
          <w:numId w:val="19"/>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Chancellor McRaven has presented the idea of shared governance to all his presidents.  He thanked the FAC for their support of shared governance and stated that the wisdom of the group is powerful.   He also shared his phone number with FAC members.</w:t>
      </w:r>
    </w:p>
    <w:p w:rsidR="005726E3" w:rsidRPr="00205327" w:rsidRDefault="005726E3" w:rsidP="0090598F">
      <w:pPr>
        <w:pStyle w:val="ListParagraph"/>
        <w:widowControl w:val="0"/>
        <w:numPr>
          <w:ilvl w:val="0"/>
          <w:numId w:val="19"/>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He told the group that in the UT System there should be no fear of retaliation or retribution.   It is not right!  Any good faith concerns about compliance, etc. will be investigated.   </w:t>
      </w:r>
    </w:p>
    <w:p w:rsidR="00E160AA" w:rsidRPr="00205327" w:rsidRDefault="00E160AA" w:rsidP="0090598F">
      <w:pPr>
        <w:pStyle w:val="ListParagraph"/>
        <w:widowControl w:val="0"/>
        <w:numPr>
          <w:ilvl w:val="0"/>
          <w:numId w:val="19"/>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Asked about his priorities if we end up with huge budget cuts he said students and faculty are the first priority. </w:t>
      </w:r>
    </w:p>
    <w:p w:rsidR="005726E3" w:rsidRPr="00205327" w:rsidRDefault="005726E3" w:rsidP="0090598F">
      <w:pPr>
        <w:widowControl w:val="0"/>
        <w:autoSpaceDE w:val="0"/>
        <w:autoSpaceDN w:val="0"/>
        <w:adjustRightInd w:val="0"/>
        <w:spacing w:after="0" w:line="320" w:lineRule="atLeast"/>
        <w:rPr>
          <w:rFonts w:ascii="Times New Roman" w:hAnsi="Times New Roman" w:cs="Times New Roman"/>
        </w:rPr>
      </w:pPr>
    </w:p>
    <w:p w:rsidR="005726E3" w:rsidRPr="00205327" w:rsidRDefault="00157519"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b/>
        </w:rPr>
        <w:t>1:15-1:45</w:t>
      </w:r>
      <w:r w:rsidR="006260E1" w:rsidRPr="00205327">
        <w:rPr>
          <w:rFonts w:ascii="Times New Roman" w:hAnsi="Times New Roman" w:cs="Times New Roman"/>
          <w:b/>
        </w:rPr>
        <w:t>:</w:t>
      </w:r>
      <w:r w:rsidR="006260E1" w:rsidRPr="00205327">
        <w:rPr>
          <w:rFonts w:ascii="Times New Roman" w:hAnsi="Times New Roman" w:cs="Times New Roman"/>
          <w:b/>
        </w:rPr>
        <w:tab/>
      </w:r>
      <w:r w:rsidR="0090598F" w:rsidRPr="00205327">
        <w:rPr>
          <w:rFonts w:ascii="Times New Roman" w:hAnsi="Times New Roman" w:cs="Times New Roman"/>
          <w:b/>
        </w:rPr>
        <w:t xml:space="preserve">Dr. </w:t>
      </w:r>
      <w:r w:rsidR="005726E3" w:rsidRPr="00205327">
        <w:rPr>
          <w:rFonts w:ascii="Times New Roman" w:hAnsi="Times New Roman" w:cs="Times New Roman"/>
          <w:b/>
        </w:rPr>
        <w:t>Rebecca Karoff</w:t>
      </w:r>
      <w:r w:rsidR="0090598F" w:rsidRPr="00205327">
        <w:rPr>
          <w:rFonts w:ascii="Times New Roman" w:hAnsi="Times New Roman" w:cs="Times New Roman"/>
          <w:b/>
        </w:rPr>
        <w:t>, AVC Academic Affairs</w:t>
      </w:r>
    </w:p>
    <w:p w:rsidR="00205327" w:rsidRDefault="00205327" w:rsidP="0090598F">
      <w:pPr>
        <w:widowControl w:val="0"/>
        <w:autoSpaceDE w:val="0"/>
        <w:autoSpaceDN w:val="0"/>
        <w:adjustRightInd w:val="0"/>
        <w:spacing w:after="0" w:line="320" w:lineRule="atLeast"/>
        <w:rPr>
          <w:rFonts w:ascii="Times New Roman" w:hAnsi="Times New Roman" w:cs="Times New Roman"/>
        </w:rPr>
      </w:pPr>
    </w:p>
    <w:p w:rsidR="005726E3" w:rsidRPr="00205327" w:rsidRDefault="005726E3"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Dr. Karoff briefly discussed the Texas Prospect Initiative, the Dual Credit study, and Student Success.  We need to remove barriers to student success via the 3 pillars.  </w:t>
      </w:r>
    </w:p>
    <w:p w:rsidR="00835C9C" w:rsidRPr="00205327" w:rsidRDefault="00835C9C" w:rsidP="0090598F">
      <w:pPr>
        <w:widowControl w:val="0"/>
        <w:autoSpaceDE w:val="0"/>
        <w:autoSpaceDN w:val="0"/>
        <w:adjustRightInd w:val="0"/>
        <w:spacing w:after="0" w:line="320" w:lineRule="atLeast"/>
        <w:rPr>
          <w:rFonts w:ascii="Times New Roman" w:hAnsi="Times New Roman" w:cs="Times New Roman"/>
        </w:rPr>
      </w:pPr>
    </w:p>
    <w:p w:rsidR="006260E1" w:rsidRPr="00205327" w:rsidRDefault="006260E1" w:rsidP="0090598F">
      <w:pPr>
        <w:widowControl w:val="0"/>
        <w:autoSpaceDE w:val="0"/>
        <w:autoSpaceDN w:val="0"/>
        <w:adjustRightInd w:val="0"/>
        <w:spacing w:after="0" w:line="320" w:lineRule="atLeast"/>
        <w:rPr>
          <w:rFonts w:ascii="Times New Roman" w:hAnsi="Times New Roman" w:cs="Times New Roman"/>
          <w:b/>
        </w:rPr>
      </w:pPr>
      <w:r w:rsidRPr="00205327">
        <w:rPr>
          <w:rFonts w:ascii="Times New Roman" w:hAnsi="Times New Roman" w:cs="Times New Roman"/>
          <w:b/>
        </w:rPr>
        <w:t>1:45- 2:10:</w:t>
      </w:r>
      <w:r w:rsidRPr="00205327">
        <w:rPr>
          <w:rFonts w:ascii="Times New Roman" w:hAnsi="Times New Roman" w:cs="Times New Roman"/>
          <w:b/>
        </w:rPr>
        <w:tab/>
      </w:r>
      <w:r w:rsidR="005726E3" w:rsidRPr="00205327">
        <w:rPr>
          <w:rFonts w:ascii="Times New Roman" w:hAnsi="Times New Roman" w:cs="Times New Roman"/>
          <w:b/>
        </w:rPr>
        <w:t>Wrap-up</w:t>
      </w:r>
    </w:p>
    <w:p w:rsidR="006260E1" w:rsidRPr="00205327" w:rsidRDefault="006260E1" w:rsidP="0090598F">
      <w:pPr>
        <w:widowControl w:val="0"/>
        <w:autoSpaceDE w:val="0"/>
        <w:autoSpaceDN w:val="0"/>
        <w:adjustRightInd w:val="0"/>
        <w:spacing w:after="0" w:line="320" w:lineRule="atLeast"/>
        <w:rPr>
          <w:rFonts w:ascii="Times New Roman" w:hAnsi="Times New Roman" w:cs="Times New Roman"/>
          <w:b/>
        </w:rPr>
      </w:pPr>
    </w:p>
    <w:p w:rsidR="00BC3D2A" w:rsidRPr="00205327" w:rsidRDefault="005726E3"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Chair Catherine Ross highlighted some of the main points of the meeting as well and s</w:t>
      </w:r>
      <w:r w:rsidR="00E160AA" w:rsidRPr="00205327">
        <w:rPr>
          <w:rFonts w:ascii="Times New Roman" w:hAnsi="Times New Roman" w:cs="Times New Roman"/>
        </w:rPr>
        <w:t>he reminded us of what we need</w:t>
      </w:r>
      <w:r w:rsidRPr="00205327">
        <w:rPr>
          <w:rFonts w:ascii="Times New Roman" w:hAnsi="Times New Roman" w:cs="Times New Roman"/>
        </w:rPr>
        <w:t xml:space="preserve"> to </w:t>
      </w:r>
      <w:r w:rsidR="005F1FAA" w:rsidRPr="00205327">
        <w:rPr>
          <w:rFonts w:ascii="Times New Roman" w:hAnsi="Times New Roman" w:cs="Times New Roman"/>
        </w:rPr>
        <w:t xml:space="preserve">follow up on at FAC and </w:t>
      </w:r>
      <w:r w:rsidRPr="00205327">
        <w:rPr>
          <w:rFonts w:ascii="Times New Roman" w:hAnsi="Times New Roman" w:cs="Times New Roman"/>
        </w:rPr>
        <w:t xml:space="preserve">on our campuses. </w:t>
      </w:r>
    </w:p>
    <w:p w:rsidR="005726E3" w:rsidRPr="00205327" w:rsidRDefault="005726E3" w:rsidP="0090598F">
      <w:pPr>
        <w:pStyle w:val="ListParagraph"/>
        <w:widowControl w:val="0"/>
        <w:numPr>
          <w:ilvl w:val="0"/>
          <w:numId w:val="20"/>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Committee Chairs need to provide a list of committee members</w:t>
      </w:r>
    </w:p>
    <w:p w:rsidR="005F1FAA" w:rsidRPr="00205327" w:rsidRDefault="005F1FAA" w:rsidP="0090598F">
      <w:pPr>
        <w:pStyle w:val="ListParagraph"/>
        <w:widowControl w:val="0"/>
        <w:numPr>
          <w:ilvl w:val="0"/>
          <w:numId w:val="20"/>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We need to communicate with our constituent groups about shared governance</w:t>
      </w:r>
    </w:p>
    <w:p w:rsidR="005F1FAA" w:rsidRPr="00205327" w:rsidRDefault="005F1FAA" w:rsidP="0090598F">
      <w:pPr>
        <w:pStyle w:val="ListParagraph"/>
        <w:widowControl w:val="0"/>
        <w:numPr>
          <w:ilvl w:val="0"/>
          <w:numId w:val="20"/>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We need to be meeting with our Provosts and Presidents</w:t>
      </w:r>
    </w:p>
    <w:p w:rsidR="005F1FAA" w:rsidRPr="00205327" w:rsidRDefault="005F1FAA" w:rsidP="0090598F">
      <w:pPr>
        <w:pStyle w:val="ListParagraph"/>
        <w:widowControl w:val="0"/>
        <w:numPr>
          <w:ilvl w:val="0"/>
          <w:numId w:val="20"/>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There is a need to </w:t>
      </w:r>
      <w:r w:rsidR="00E160AA" w:rsidRPr="00205327">
        <w:rPr>
          <w:rFonts w:ascii="Times New Roman" w:hAnsi="Times New Roman" w:cs="Times New Roman"/>
        </w:rPr>
        <w:t>speak up along the proper channels</w:t>
      </w:r>
      <w:r w:rsidRPr="00205327">
        <w:rPr>
          <w:rFonts w:ascii="Times New Roman" w:hAnsi="Times New Roman" w:cs="Times New Roman"/>
        </w:rPr>
        <w:t xml:space="preserve"> when proper processes (such as tenure and promotion) are not followed.  </w:t>
      </w:r>
    </w:p>
    <w:p w:rsidR="005F1FAA" w:rsidRPr="00205327" w:rsidRDefault="005F1FAA" w:rsidP="0090598F">
      <w:pPr>
        <w:pStyle w:val="ListParagraph"/>
        <w:widowControl w:val="0"/>
        <w:numPr>
          <w:ilvl w:val="0"/>
          <w:numId w:val="20"/>
        </w:numPr>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Tony</w:t>
      </w:r>
      <w:r w:rsidR="00E160AA" w:rsidRPr="00205327">
        <w:rPr>
          <w:rFonts w:ascii="Times New Roman" w:hAnsi="Times New Roman" w:cs="Times New Roman"/>
        </w:rPr>
        <w:t xml:space="preserve"> Cucolo</w:t>
      </w:r>
      <w:r w:rsidRPr="00205327">
        <w:rPr>
          <w:rFonts w:ascii="Times New Roman" w:hAnsi="Times New Roman" w:cs="Times New Roman"/>
        </w:rPr>
        <w:t xml:space="preserve"> is available to help us with leadership development and issues that may come up.   </w:t>
      </w:r>
    </w:p>
    <w:p w:rsidR="005F1FAA" w:rsidRPr="00205327" w:rsidRDefault="005F1FAA" w:rsidP="0090598F">
      <w:pPr>
        <w:widowControl w:val="0"/>
        <w:autoSpaceDE w:val="0"/>
        <w:autoSpaceDN w:val="0"/>
        <w:adjustRightInd w:val="0"/>
        <w:spacing w:after="0" w:line="320" w:lineRule="atLeast"/>
        <w:rPr>
          <w:rFonts w:ascii="Times New Roman" w:hAnsi="Times New Roman" w:cs="Times New Roman"/>
        </w:rPr>
      </w:pPr>
    </w:p>
    <w:p w:rsidR="005F1FAA" w:rsidRPr="00205327" w:rsidRDefault="005F1FAA"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The meeting adjourned at 2:10 p.m. </w:t>
      </w:r>
    </w:p>
    <w:p w:rsidR="006260E1" w:rsidRPr="00205327" w:rsidRDefault="006260E1" w:rsidP="0090598F">
      <w:pPr>
        <w:widowControl w:val="0"/>
        <w:autoSpaceDE w:val="0"/>
        <w:autoSpaceDN w:val="0"/>
        <w:adjustRightInd w:val="0"/>
        <w:spacing w:after="0" w:line="320" w:lineRule="atLeast"/>
        <w:rPr>
          <w:rFonts w:ascii="Times New Roman" w:hAnsi="Times New Roman" w:cs="Times New Roman"/>
        </w:rPr>
      </w:pPr>
    </w:p>
    <w:p w:rsidR="006260E1" w:rsidRPr="00205327" w:rsidRDefault="006260E1" w:rsidP="0090598F">
      <w:pPr>
        <w:widowControl w:val="0"/>
        <w:autoSpaceDE w:val="0"/>
        <w:autoSpaceDN w:val="0"/>
        <w:adjustRightInd w:val="0"/>
        <w:spacing w:after="0" w:line="320" w:lineRule="atLeast"/>
        <w:rPr>
          <w:rFonts w:ascii="Times New Roman" w:hAnsi="Times New Roman" w:cs="Times New Roman"/>
        </w:rPr>
      </w:pPr>
    </w:p>
    <w:p w:rsidR="00BE095C" w:rsidRPr="00205327" w:rsidRDefault="00BE095C"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Respectfully submitted, </w:t>
      </w:r>
    </w:p>
    <w:p w:rsidR="00BE095C" w:rsidRPr="00205327" w:rsidRDefault="00BE095C"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Dora E. Saavedra, Ph. D. </w:t>
      </w:r>
    </w:p>
    <w:p w:rsidR="00F30F26" w:rsidRPr="00205327" w:rsidRDefault="00BE095C" w:rsidP="0090598F">
      <w:pPr>
        <w:widowControl w:val="0"/>
        <w:autoSpaceDE w:val="0"/>
        <w:autoSpaceDN w:val="0"/>
        <w:adjustRightInd w:val="0"/>
        <w:spacing w:after="0" w:line="320" w:lineRule="atLeast"/>
        <w:rPr>
          <w:rFonts w:ascii="Times New Roman" w:hAnsi="Times New Roman" w:cs="Times New Roman"/>
        </w:rPr>
      </w:pPr>
      <w:r w:rsidRPr="00205327">
        <w:rPr>
          <w:rFonts w:ascii="Times New Roman" w:hAnsi="Times New Roman" w:cs="Times New Roman"/>
        </w:rPr>
        <w:t xml:space="preserve">Secretary, UT System Faculty Advisory Council </w:t>
      </w:r>
    </w:p>
    <w:sectPr w:rsidR="00F30F26" w:rsidRPr="00205327" w:rsidSect="00BC3D2A">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40" w:rsidRDefault="00995B40" w:rsidP="0021746C">
      <w:pPr>
        <w:spacing w:after="0"/>
      </w:pPr>
      <w:r>
        <w:separator/>
      </w:r>
    </w:p>
  </w:endnote>
  <w:endnote w:type="continuationSeparator" w:id="0">
    <w:p w:rsidR="00995B40" w:rsidRDefault="00995B40" w:rsidP="00217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95403"/>
      <w:docPartObj>
        <w:docPartGallery w:val="Page Numbers (Bottom of Page)"/>
        <w:docPartUnique/>
      </w:docPartObj>
    </w:sdtPr>
    <w:sdtEndPr>
      <w:rPr>
        <w:noProof/>
      </w:rPr>
    </w:sdtEndPr>
    <w:sdtContent>
      <w:p w:rsidR="007C1FA0" w:rsidRDefault="00995B40">
        <w:pPr>
          <w:pStyle w:val="Footer"/>
          <w:jc w:val="right"/>
        </w:pPr>
        <w:r>
          <w:fldChar w:fldCharType="begin"/>
        </w:r>
        <w:r>
          <w:instrText xml:space="preserve"> PAGE   \* MERGEFORMAT </w:instrText>
        </w:r>
        <w:r>
          <w:fldChar w:fldCharType="separate"/>
        </w:r>
        <w:r w:rsidR="00205327">
          <w:rPr>
            <w:noProof/>
          </w:rPr>
          <w:t>5</w:t>
        </w:r>
        <w:r>
          <w:rPr>
            <w:noProof/>
          </w:rPr>
          <w:fldChar w:fldCharType="end"/>
        </w:r>
      </w:p>
    </w:sdtContent>
  </w:sdt>
  <w:p w:rsidR="007C1FA0" w:rsidRDefault="007C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40" w:rsidRDefault="00995B40" w:rsidP="0021746C">
      <w:pPr>
        <w:spacing w:after="0"/>
      </w:pPr>
      <w:r>
        <w:separator/>
      </w:r>
    </w:p>
  </w:footnote>
  <w:footnote w:type="continuationSeparator" w:id="0">
    <w:p w:rsidR="00995B40" w:rsidRDefault="00995B40" w:rsidP="002174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F824E7"/>
    <w:multiLevelType w:val="hybridMultilevel"/>
    <w:tmpl w:val="F2F6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5629B"/>
    <w:multiLevelType w:val="hybridMultilevel"/>
    <w:tmpl w:val="5B2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95B99"/>
    <w:multiLevelType w:val="hybridMultilevel"/>
    <w:tmpl w:val="7678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25EE"/>
    <w:multiLevelType w:val="hybridMultilevel"/>
    <w:tmpl w:val="94A6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016"/>
    <w:multiLevelType w:val="hybridMultilevel"/>
    <w:tmpl w:val="D6D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57F56"/>
    <w:multiLevelType w:val="hybridMultilevel"/>
    <w:tmpl w:val="29E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C243F"/>
    <w:multiLevelType w:val="hybridMultilevel"/>
    <w:tmpl w:val="6B1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77997"/>
    <w:multiLevelType w:val="hybridMultilevel"/>
    <w:tmpl w:val="B4B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77BF7"/>
    <w:multiLevelType w:val="hybridMultilevel"/>
    <w:tmpl w:val="34D6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044B52">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54091"/>
    <w:multiLevelType w:val="hybridMultilevel"/>
    <w:tmpl w:val="222096F4"/>
    <w:lvl w:ilvl="0" w:tplc="2112F3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817EE"/>
    <w:multiLevelType w:val="hybridMultilevel"/>
    <w:tmpl w:val="B50AF7A6"/>
    <w:lvl w:ilvl="0" w:tplc="283C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B260E"/>
    <w:multiLevelType w:val="hybridMultilevel"/>
    <w:tmpl w:val="225A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4928EE"/>
    <w:multiLevelType w:val="hybridMultilevel"/>
    <w:tmpl w:val="4F76A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F35BA"/>
    <w:multiLevelType w:val="hybridMultilevel"/>
    <w:tmpl w:val="98964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E1D1A"/>
    <w:multiLevelType w:val="hybridMultilevel"/>
    <w:tmpl w:val="5E2A0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0261"/>
    <w:multiLevelType w:val="hybridMultilevel"/>
    <w:tmpl w:val="B114003E"/>
    <w:lvl w:ilvl="0" w:tplc="5D8414D6">
      <w:start w:val="1"/>
      <w:numFmt w:val="decimal"/>
      <w:lvlText w:val="%1)"/>
      <w:lvlJc w:val="left"/>
      <w:pPr>
        <w:ind w:left="720" w:hanging="360"/>
      </w:pPr>
      <w:rPr>
        <w:rFonts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76393"/>
    <w:multiLevelType w:val="hybridMultilevel"/>
    <w:tmpl w:val="831A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6"/>
  </w:num>
  <w:num w:numId="8">
    <w:abstractNumId w:val="20"/>
  </w:num>
  <w:num w:numId="9">
    <w:abstractNumId w:val="14"/>
  </w:num>
  <w:num w:numId="10">
    <w:abstractNumId w:val="7"/>
  </w:num>
  <w:num w:numId="11">
    <w:abstractNumId w:val="15"/>
  </w:num>
  <w:num w:numId="12">
    <w:abstractNumId w:val="8"/>
  </w:num>
  <w:num w:numId="13">
    <w:abstractNumId w:val="13"/>
  </w:num>
  <w:num w:numId="14">
    <w:abstractNumId w:val="21"/>
  </w:num>
  <w:num w:numId="15">
    <w:abstractNumId w:val="10"/>
  </w:num>
  <w:num w:numId="16">
    <w:abstractNumId w:val="12"/>
  </w:num>
  <w:num w:numId="17">
    <w:abstractNumId w:val="17"/>
  </w:num>
  <w:num w:numId="18">
    <w:abstractNumId w:val="9"/>
  </w:num>
  <w:num w:numId="19">
    <w:abstractNumId w:val="11"/>
  </w:num>
  <w:num w:numId="20">
    <w:abstractNumId w:val="5"/>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2A"/>
    <w:rsid w:val="0003176A"/>
    <w:rsid w:val="000422F5"/>
    <w:rsid w:val="000538BF"/>
    <w:rsid w:val="0006448E"/>
    <w:rsid w:val="00064808"/>
    <w:rsid w:val="00076E24"/>
    <w:rsid w:val="00093475"/>
    <w:rsid w:val="000B6007"/>
    <w:rsid w:val="000C3166"/>
    <w:rsid w:val="0010385C"/>
    <w:rsid w:val="001061E8"/>
    <w:rsid w:val="001063AD"/>
    <w:rsid w:val="0012229D"/>
    <w:rsid w:val="00154788"/>
    <w:rsid w:val="00157519"/>
    <w:rsid w:val="001640AC"/>
    <w:rsid w:val="001817B6"/>
    <w:rsid w:val="001E0D18"/>
    <w:rsid w:val="001E2EE0"/>
    <w:rsid w:val="00204EF4"/>
    <w:rsid w:val="00205327"/>
    <w:rsid w:val="0021746C"/>
    <w:rsid w:val="00222C2A"/>
    <w:rsid w:val="0023517C"/>
    <w:rsid w:val="00255BAA"/>
    <w:rsid w:val="00271A3D"/>
    <w:rsid w:val="00285409"/>
    <w:rsid w:val="0028679D"/>
    <w:rsid w:val="00290000"/>
    <w:rsid w:val="00294F6E"/>
    <w:rsid w:val="002C13D1"/>
    <w:rsid w:val="002E0E1C"/>
    <w:rsid w:val="002F75D5"/>
    <w:rsid w:val="0030783C"/>
    <w:rsid w:val="0031562F"/>
    <w:rsid w:val="0038650F"/>
    <w:rsid w:val="003E6895"/>
    <w:rsid w:val="003F5BEF"/>
    <w:rsid w:val="0042214D"/>
    <w:rsid w:val="004234E6"/>
    <w:rsid w:val="00426F29"/>
    <w:rsid w:val="00444A83"/>
    <w:rsid w:val="004D38D4"/>
    <w:rsid w:val="00540576"/>
    <w:rsid w:val="00541B14"/>
    <w:rsid w:val="005468F1"/>
    <w:rsid w:val="00546C8B"/>
    <w:rsid w:val="005726E3"/>
    <w:rsid w:val="005C78CC"/>
    <w:rsid w:val="005F1FAA"/>
    <w:rsid w:val="005F774D"/>
    <w:rsid w:val="00601A9A"/>
    <w:rsid w:val="0062294F"/>
    <w:rsid w:val="00624042"/>
    <w:rsid w:val="006260E1"/>
    <w:rsid w:val="00641A1A"/>
    <w:rsid w:val="00650CCC"/>
    <w:rsid w:val="00653E1A"/>
    <w:rsid w:val="00664478"/>
    <w:rsid w:val="00693B9D"/>
    <w:rsid w:val="006A6506"/>
    <w:rsid w:val="006D610E"/>
    <w:rsid w:val="006E10EC"/>
    <w:rsid w:val="006E3607"/>
    <w:rsid w:val="006F6F37"/>
    <w:rsid w:val="00736D14"/>
    <w:rsid w:val="00736EBF"/>
    <w:rsid w:val="00756D17"/>
    <w:rsid w:val="00795AC7"/>
    <w:rsid w:val="007A35B8"/>
    <w:rsid w:val="007B37A4"/>
    <w:rsid w:val="007C0FE6"/>
    <w:rsid w:val="007C1FA0"/>
    <w:rsid w:val="007E421D"/>
    <w:rsid w:val="007E422C"/>
    <w:rsid w:val="007E49BC"/>
    <w:rsid w:val="007E57A0"/>
    <w:rsid w:val="00835C9C"/>
    <w:rsid w:val="008432B5"/>
    <w:rsid w:val="0084602F"/>
    <w:rsid w:val="00846B5D"/>
    <w:rsid w:val="0085382A"/>
    <w:rsid w:val="00854178"/>
    <w:rsid w:val="00861716"/>
    <w:rsid w:val="0088734D"/>
    <w:rsid w:val="008A7C09"/>
    <w:rsid w:val="008B06BB"/>
    <w:rsid w:val="008C1C6C"/>
    <w:rsid w:val="0090598F"/>
    <w:rsid w:val="0091025B"/>
    <w:rsid w:val="00940B8E"/>
    <w:rsid w:val="00967FF5"/>
    <w:rsid w:val="00987D58"/>
    <w:rsid w:val="00990D91"/>
    <w:rsid w:val="00995B40"/>
    <w:rsid w:val="009D4058"/>
    <w:rsid w:val="009E02AF"/>
    <w:rsid w:val="009F7438"/>
    <w:rsid w:val="00A07FFE"/>
    <w:rsid w:val="00A112A3"/>
    <w:rsid w:val="00A1451A"/>
    <w:rsid w:val="00A207E9"/>
    <w:rsid w:val="00A331CF"/>
    <w:rsid w:val="00A61FD0"/>
    <w:rsid w:val="00A6317C"/>
    <w:rsid w:val="00A73D25"/>
    <w:rsid w:val="00A77812"/>
    <w:rsid w:val="00A95DFE"/>
    <w:rsid w:val="00AC7C0E"/>
    <w:rsid w:val="00AE5E4F"/>
    <w:rsid w:val="00B17248"/>
    <w:rsid w:val="00B236A5"/>
    <w:rsid w:val="00B31565"/>
    <w:rsid w:val="00B33F4E"/>
    <w:rsid w:val="00B50E72"/>
    <w:rsid w:val="00B67DB5"/>
    <w:rsid w:val="00BA0E83"/>
    <w:rsid w:val="00BB22F6"/>
    <w:rsid w:val="00BC38CB"/>
    <w:rsid w:val="00BC3D2A"/>
    <w:rsid w:val="00BC5E6A"/>
    <w:rsid w:val="00BD22DE"/>
    <w:rsid w:val="00BE095C"/>
    <w:rsid w:val="00C003AA"/>
    <w:rsid w:val="00C05D30"/>
    <w:rsid w:val="00C137D5"/>
    <w:rsid w:val="00C24351"/>
    <w:rsid w:val="00C243C7"/>
    <w:rsid w:val="00C40F7F"/>
    <w:rsid w:val="00C86FF7"/>
    <w:rsid w:val="00C9660D"/>
    <w:rsid w:val="00CA1F7C"/>
    <w:rsid w:val="00CB6188"/>
    <w:rsid w:val="00CC4561"/>
    <w:rsid w:val="00CC4856"/>
    <w:rsid w:val="00CF7AC1"/>
    <w:rsid w:val="00D075FA"/>
    <w:rsid w:val="00D26BF4"/>
    <w:rsid w:val="00D3320C"/>
    <w:rsid w:val="00D334AC"/>
    <w:rsid w:val="00D54F11"/>
    <w:rsid w:val="00D55D75"/>
    <w:rsid w:val="00D671B2"/>
    <w:rsid w:val="00D935BD"/>
    <w:rsid w:val="00D9533C"/>
    <w:rsid w:val="00DB1620"/>
    <w:rsid w:val="00DB3CA0"/>
    <w:rsid w:val="00DB52DD"/>
    <w:rsid w:val="00DB7A4B"/>
    <w:rsid w:val="00DC3678"/>
    <w:rsid w:val="00DC4D8C"/>
    <w:rsid w:val="00DD0C9A"/>
    <w:rsid w:val="00DD3413"/>
    <w:rsid w:val="00DD7D3C"/>
    <w:rsid w:val="00DE616D"/>
    <w:rsid w:val="00DE73B9"/>
    <w:rsid w:val="00DF625D"/>
    <w:rsid w:val="00E160AA"/>
    <w:rsid w:val="00E4736A"/>
    <w:rsid w:val="00E7516A"/>
    <w:rsid w:val="00E91325"/>
    <w:rsid w:val="00EA1B9A"/>
    <w:rsid w:val="00EB68F3"/>
    <w:rsid w:val="00ED71B4"/>
    <w:rsid w:val="00EF67F9"/>
    <w:rsid w:val="00F00F31"/>
    <w:rsid w:val="00F047DD"/>
    <w:rsid w:val="00F119E5"/>
    <w:rsid w:val="00F15562"/>
    <w:rsid w:val="00F236F1"/>
    <w:rsid w:val="00F30F26"/>
    <w:rsid w:val="00F51372"/>
    <w:rsid w:val="00F57FA9"/>
    <w:rsid w:val="00FF67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023DCD"/>
  <w15:docId w15:val="{1177AB5D-7359-4A1C-8881-A1E03870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09"/>
    <w:pPr>
      <w:ind w:left="720"/>
      <w:contextualSpacing/>
    </w:pPr>
  </w:style>
  <w:style w:type="table" w:styleId="TableGrid">
    <w:name w:val="Table Grid"/>
    <w:basedOn w:val="TableNormal"/>
    <w:uiPriority w:val="59"/>
    <w:rsid w:val="006D61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46C"/>
    <w:pPr>
      <w:tabs>
        <w:tab w:val="center" w:pos="4680"/>
        <w:tab w:val="right" w:pos="9360"/>
      </w:tabs>
      <w:spacing w:after="0"/>
    </w:pPr>
  </w:style>
  <w:style w:type="character" w:customStyle="1" w:styleId="HeaderChar">
    <w:name w:val="Header Char"/>
    <w:basedOn w:val="DefaultParagraphFont"/>
    <w:link w:val="Header"/>
    <w:uiPriority w:val="99"/>
    <w:rsid w:val="0021746C"/>
  </w:style>
  <w:style w:type="paragraph" w:styleId="Footer">
    <w:name w:val="footer"/>
    <w:basedOn w:val="Normal"/>
    <w:link w:val="FooterChar"/>
    <w:uiPriority w:val="99"/>
    <w:unhideWhenUsed/>
    <w:rsid w:val="0021746C"/>
    <w:pPr>
      <w:tabs>
        <w:tab w:val="center" w:pos="4680"/>
        <w:tab w:val="right" w:pos="9360"/>
      </w:tabs>
      <w:spacing w:after="0"/>
    </w:pPr>
  </w:style>
  <w:style w:type="character" w:customStyle="1" w:styleId="FooterChar">
    <w:name w:val="Footer Char"/>
    <w:basedOn w:val="DefaultParagraphFont"/>
    <w:link w:val="Footer"/>
    <w:uiPriority w:val="99"/>
    <w:rsid w:val="0021746C"/>
  </w:style>
  <w:style w:type="paragraph" w:styleId="BalloonText">
    <w:name w:val="Balloon Text"/>
    <w:basedOn w:val="Normal"/>
    <w:link w:val="BalloonTextChar"/>
    <w:uiPriority w:val="99"/>
    <w:semiHidden/>
    <w:unhideWhenUsed/>
    <w:rsid w:val="007E421D"/>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E421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97345">
      <w:bodyDiv w:val="1"/>
      <w:marLeft w:val="0"/>
      <w:marRight w:val="0"/>
      <w:marTop w:val="0"/>
      <w:marBottom w:val="0"/>
      <w:divBdr>
        <w:top w:val="none" w:sz="0" w:space="0" w:color="auto"/>
        <w:left w:val="none" w:sz="0" w:space="0" w:color="auto"/>
        <w:bottom w:val="none" w:sz="0" w:space="0" w:color="auto"/>
        <w:right w:val="none" w:sz="0" w:space="0" w:color="auto"/>
      </w:divBdr>
    </w:div>
    <w:div w:id="1530416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A95C-36A1-45F0-90BD-DD0E4AA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SOL</dc:creator>
  <cp:lastModifiedBy>Greves, Jocelyn</cp:lastModifiedBy>
  <cp:revision>3</cp:revision>
  <cp:lastPrinted>2016-06-14T19:13:00Z</cp:lastPrinted>
  <dcterms:created xsi:type="dcterms:W3CDTF">2017-04-11T17:50:00Z</dcterms:created>
  <dcterms:modified xsi:type="dcterms:W3CDTF">2017-04-11T17:53:00Z</dcterms:modified>
</cp:coreProperties>
</file>